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5E3" w:rsidRPr="00C206DD" w:rsidRDefault="00B005E3" w:rsidP="008F0722">
      <w:pPr>
        <w:ind w:firstLine="7035"/>
        <w:rPr>
          <w:sz w:val="24"/>
          <w:szCs w:val="24"/>
          <w:lang w:val="lt-LT"/>
        </w:rPr>
      </w:pPr>
      <w:r w:rsidRPr="00C206DD">
        <w:rPr>
          <w:sz w:val="24"/>
          <w:szCs w:val="24"/>
          <w:lang w:val="lt-LT"/>
        </w:rPr>
        <w:t>Vandens naudojimo ir</w:t>
      </w:r>
    </w:p>
    <w:p w:rsidR="00B005E3" w:rsidRPr="00C206DD" w:rsidRDefault="00B005E3" w:rsidP="008F0722">
      <w:pPr>
        <w:ind w:firstLine="7035"/>
        <w:rPr>
          <w:sz w:val="24"/>
          <w:szCs w:val="24"/>
          <w:lang w:val="lt-LT"/>
        </w:rPr>
      </w:pPr>
      <w:r w:rsidRPr="00C206DD">
        <w:rPr>
          <w:sz w:val="24"/>
          <w:szCs w:val="24"/>
          <w:lang w:val="lt-LT"/>
        </w:rPr>
        <w:t>nuotekų tvarkymo apskaitos</w:t>
      </w:r>
    </w:p>
    <w:p w:rsidR="00B005E3" w:rsidRPr="00C206DD" w:rsidRDefault="00B005E3" w:rsidP="008F0722">
      <w:pPr>
        <w:tabs>
          <w:tab w:val="left" w:pos="1304"/>
          <w:tab w:val="left" w:pos="1457"/>
          <w:tab w:val="left" w:pos="1604"/>
          <w:tab w:val="left" w:pos="1757"/>
        </w:tabs>
        <w:autoSpaceDE w:val="0"/>
        <w:ind w:firstLine="7035"/>
        <w:rPr>
          <w:sz w:val="24"/>
          <w:szCs w:val="24"/>
          <w:lang w:val="lt-LT"/>
        </w:rPr>
      </w:pPr>
      <w:r w:rsidRPr="00C206DD">
        <w:rPr>
          <w:sz w:val="24"/>
          <w:szCs w:val="24"/>
          <w:lang w:val="lt-LT"/>
        </w:rPr>
        <w:t>tvarkos aprašo</w:t>
      </w:r>
    </w:p>
    <w:p w:rsidR="00B005E3" w:rsidRPr="00C206DD" w:rsidRDefault="00B005E3" w:rsidP="008F0722">
      <w:pPr>
        <w:tabs>
          <w:tab w:val="left" w:pos="1304"/>
          <w:tab w:val="left" w:pos="1457"/>
          <w:tab w:val="left" w:pos="1604"/>
          <w:tab w:val="left" w:pos="1757"/>
        </w:tabs>
        <w:autoSpaceDE w:val="0"/>
        <w:spacing w:after="120"/>
        <w:ind w:firstLine="7035"/>
        <w:rPr>
          <w:b/>
          <w:bCs/>
          <w:sz w:val="24"/>
          <w:szCs w:val="24"/>
          <w:lang w:val="lt-LT"/>
        </w:rPr>
      </w:pPr>
      <w:r w:rsidRPr="00C206DD">
        <w:rPr>
          <w:sz w:val="24"/>
          <w:szCs w:val="24"/>
          <w:lang w:val="lt-LT"/>
        </w:rPr>
        <w:t>2 priedas</w:t>
      </w:r>
    </w:p>
    <w:p w:rsidR="00B005E3" w:rsidRPr="00C206DD" w:rsidRDefault="00B005E3" w:rsidP="008F0722">
      <w:pPr>
        <w:tabs>
          <w:tab w:val="left" w:pos="1304"/>
          <w:tab w:val="left" w:pos="1457"/>
          <w:tab w:val="left" w:pos="1604"/>
          <w:tab w:val="left" w:pos="1757"/>
        </w:tabs>
        <w:autoSpaceDE w:val="0"/>
        <w:spacing w:after="120"/>
        <w:jc w:val="center"/>
        <w:rPr>
          <w:color w:val="000000"/>
          <w:sz w:val="22"/>
          <w:szCs w:val="22"/>
          <w:lang w:val="lt-LT"/>
        </w:rPr>
      </w:pPr>
      <w:r w:rsidRPr="00C206DD">
        <w:rPr>
          <w:b/>
          <w:bCs/>
          <w:sz w:val="24"/>
          <w:szCs w:val="24"/>
          <w:lang w:val="lt-LT"/>
        </w:rPr>
        <w:t>(Vandens naudojimo apskaitos metinės ataskaitos forma)</w:t>
      </w:r>
    </w:p>
    <w:p w:rsidR="00B005E3" w:rsidRPr="00C206DD" w:rsidRDefault="00B005E3" w:rsidP="008F0722">
      <w:pPr>
        <w:ind w:left="45"/>
        <w:rPr>
          <w:b/>
          <w:color w:val="000000"/>
          <w:sz w:val="22"/>
          <w:szCs w:val="22"/>
          <w:lang w:val="lt-LT"/>
        </w:rPr>
      </w:pPr>
    </w:p>
    <w:p w:rsidR="00B005E3" w:rsidRPr="00C206DD" w:rsidRDefault="00B005E3" w:rsidP="008F0722">
      <w:pPr>
        <w:ind w:left="45"/>
        <w:jc w:val="center"/>
        <w:rPr>
          <w:b/>
          <w:color w:val="000000"/>
          <w:sz w:val="22"/>
          <w:szCs w:val="22"/>
          <w:lang w:val="lt-LT"/>
        </w:rPr>
      </w:pPr>
      <w:r w:rsidRPr="00C206DD">
        <w:rPr>
          <w:b/>
          <w:color w:val="000000"/>
          <w:sz w:val="22"/>
          <w:szCs w:val="22"/>
          <w:lang w:val="lt-LT"/>
        </w:rPr>
        <w:t xml:space="preserve">VANDENS NAUDOJIMO APSKAITOS METINĖ </w:t>
      </w:r>
    </w:p>
    <w:p w:rsidR="00B005E3" w:rsidRPr="00C206DD" w:rsidRDefault="00B005E3" w:rsidP="008F29C1">
      <w:pPr>
        <w:spacing w:after="60"/>
        <w:ind w:left="45"/>
        <w:jc w:val="center"/>
        <w:rPr>
          <w:color w:val="000000"/>
          <w:sz w:val="22"/>
          <w:szCs w:val="22"/>
          <w:lang w:val="lt-LT"/>
        </w:rPr>
      </w:pPr>
      <w:r w:rsidRPr="00C206DD">
        <w:rPr>
          <w:b/>
          <w:color w:val="000000"/>
          <w:sz w:val="22"/>
          <w:szCs w:val="22"/>
          <w:lang w:val="lt-LT"/>
        </w:rPr>
        <w:t xml:space="preserve">201 </w:t>
      </w:r>
      <w:r w:rsidRPr="00C206DD">
        <w:rPr>
          <w:b/>
          <w:caps/>
          <w:color w:val="000000"/>
          <w:sz w:val="22"/>
          <w:szCs w:val="22"/>
          <w:lang w:val="lt-LT"/>
        </w:rPr>
        <w:t>__ m</w:t>
      </w:r>
      <w:r w:rsidRPr="00C206DD">
        <w:rPr>
          <w:b/>
          <w:color w:val="000000"/>
          <w:sz w:val="22"/>
          <w:szCs w:val="22"/>
          <w:lang w:val="lt-LT"/>
        </w:rPr>
        <w:t xml:space="preserve">. </w:t>
      </w:r>
      <w:r w:rsidRPr="00C206DD">
        <w:rPr>
          <w:b/>
          <w:caps/>
          <w:color w:val="000000"/>
          <w:sz w:val="22"/>
          <w:szCs w:val="22"/>
          <w:lang w:val="lt-LT"/>
        </w:rPr>
        <w:t>ataskaita</w:t>
      </w:r>
    </w:p>
    <w:p w:rsidR="00B005E3" w:rsidRPr="00C206DD" w:rsidRDefault="00B005E3" w:rsidP="008F0722">
      <w:pPr>
        <w:keepNext/>
        <w:tabs>
          <w:tab w:val="left" w:pos="57"/>
          <w:tab w:val="left" w:pos="7088"/>
        </w:tabs>
        <w:suppressAutoHyphens w:val="0"/>
        <w:jc w:val="center"/>
        <w:outlineLvl w:val="0"/>
        <w:rPr>
          <w:sz w:val="22"/>
          <w:szCs w:val="22"/>
          <w:lang w:val="lt-LT"/>
        </w:rPr>
      </w:pPr>
      <w:r w:rsidRPr="00C206DD">
        <w:rPr>
          <w:b/>
          <w:color w:val="000000"/>
          <w:sz w:val="22"/>
          <w:szCs w:val="22"/>
          <w:lang w:val="lt-LT"/>
        </w:rPr>
        <w:t>_______________________</w:t>
      </w:r>
    </w:p>
    <w:p w:rsidR="00B005E3" w:rsidRPr="00C206DD" w:rsidRDefault="00B005E3" w:rsidP="008F0722">
      <w:pPr>
        <w:keepNext/>
        <w:tabs>
          <w:tab w:val="left" w:pos="57"/>
          <w:tab w:val="left" w:pos="7088"/>
        </w:tabs>
        <w:suppressAutoHyphens w:val="0"/>
        <w:jc w:val="center"/>
        <w:outlineLvl w:val="0"/>
        <w:rPr>
          <w:b/>
          <w:color w:val="000000"/>
          <w:sz w:val="22"/>
          <w:szCs w:val="22"/>
          <w:lang w:val="lt-LT"/>
        </w:rPr>
      </w:pPr>
      <w:r w:rsidRPr="00C206DD">
        <w:rPr>
          <w:sz w:val="22"/>
          <w:szCs w:val="22"/>
          <w:lang w:val="lt-LT"/>
        </w:rPr>
        <w:t>(pildymo data)</w:t>
      </w:r>
    </w:p>
    <w:p w:rsidR="00B005E3" w:rsidRPr="00C206DD" w:rsidRDefault="00B005E3" w:rsidP="004E129D">
      <w:pPr>
        <w:suppressAutoHyphens w:val="0"/>
        <w:autoSpaceDE w:val="0"/>
        <w:spacing w:before="120" w:after="120"/>
        <w:ind w:left="113"/>
        <w:rPr>
          <w:sz w:val="24"/>
          <w:szCs w:val="24"/>
          <w:lang w:val="lt-LT"/>
        </w:rPr>
      </w:pPr>
      <w:r w:rsidRPr="00C206DD">
        <w:rPr>
          <w:b/>
          <w:color w:val="000000"/>
          <w:sz w:val="22"/>
          <w:szCs w:val="22"/>
          <w:lang w:val="lt-LT"/>
        </w:rPr>
        <w:t>I. BENDRIEJI DUOMENYS</w:t>
      </w:r>
    </w:p>
    <w:p w:rsidR="00B005E3" w:rsidRDefault="00B005E3" w:rsidP="004E129D">
      <w:pPr>
        <w:suppressAutoHyphens w:val="0"/>
        <w:autoSpaceDE w:val="0"/>
        <w:spacing w:before="120" w:after="120"/>
        <w:ind w:left="113"/>
        <w:rPr>
          <w:b/>
          <w:color w:val="000000"/>
          <w:sz w:val="22"/>
          <w:szCs w:val="22"/>
          <w:lang w:val="lt-LT"/>
        </w:rPr>
      </w:pPr>
      <w:r w:rsidRPr="00C206DD">
        <w:rPr>
          <w:b/>
          <w:color w:val="000000"/>
          <w:sz w:val="22"/>
          <w:szCs w:val="22"/>
          <w:lang w:val="lt-LT"/>
        </w:rPr>
        <w:t>1.</w:t>
      </w:r>
      <w:r w:rsidRPr="00C206DD">
        <w:rPr>
          <w:b/>
          <w:bCs/>
          <w:color w:val="000000"/>
          <w:sz w:val="22"/>
          <w:szCs w:val="22"/>
          <w:lang w:val="lt-LT"/>
        </w:rPr>
        <w:t xml:space="preserve"> Informacija apie ūkio subjektą</w:t>
      </w:r>
      <w:r w:rsidRPr="00C206DD">
        <w:rPr>
          <w:b/>
          <w:color w:val="000000"/>
          <w:sz w:val="22"/>
          <w:szCs w:val="22"/>
          <w:lang w:val="lt-LT"/>
        </w:rPr>
        <w:t>:</w:t>
      </w:r>
    </w:p>
    <w:tbl>
      <w:tblPr>
        <w:tblW w:w="0" w:type="auto"/>
        <w:tblLayout w:type="fixed"/>
        <w:tblCellMar>
          <w:left w:w="0" w:type="dxa"/>
          <w:right w:w="0" w:type="dxa"/>
        </w:tblCellMar>
        <w:tblLook w:val="0000" w:firstRow="0" w:lastRow="0" w:firstColumn="0" w:lastColumn="0" w:noHBand="0" w:noVBand="0"/>
      </w:tblPr>
      <w:tblGrid>
        <w:gridCol w:w="1701"/>
        <w:gridCol w:w="1276"/>
        <w:gridCol w:w="851"/>
        <w:gridCol w:w="425"/>
        <w:gridCol w:w="1701"/>
        <w:gridCol w:w="533"/>
        <w:gridCol w:w="884"/>
        <w:gridCol w:w="283"/>
        <w:gridCol w:w="426"/>
        <w:gridCol w:w="142"/>
        <w:gridCol w:w="346"/>
        <w:gridCol w:w="10"/>
        <w:gridCol w:w="890"/>
        <w:gridCol w:w="10"/>
        <w:gridCol w:w="161"/>
        <w:gridCol w:w="42"/>
        <w:gridCol w:w="14"/>
        <w:gridCol w:w="6"/>
        <w:gridCol w:w="14"/>
      </w:tblGrid>
      <w:tr w:rsidR="00B005E3" w:rsidTr="00525C9F">
        <w:trPr>
          <w:gridAfter w:val="5"/>
          <w:wAfter w:w="195" w:type="dxa"/>
        </w:trPr>
        <w:tc>
          <w:tcPr>
            <w:tcW w:w="8222" w:type="dxa"/>
            <w:gridSpan w:val="10"/>
          </w:tcPr>
          <w:p w:rsidR="00B005E3" w:rsidRDefault="00B005E3" w:rsidP="00D75229">
            <w:pPr>
              <w:pStyle w:val="WW-BodyTextFirstIndent"/>
              <w:ind w:firstLine="0"/>
              <w:rPr>
                <w:color w:val="000000"/>
                <w:sz w:val="20"/>
                <w:lang w:val="lt-LT"/>
              </w:rPr>
            </w:pPr>
            <w:r>
              <w:rPr>
                <w:b/>
                <w:color w:val="000000"/>
                <w:sz w:val="20"/>
                <w:lang w:val="lt-LT"/>
              </w:rPr>
              <w:t xml:space="preserve">  1.1. teisinis statusas:</w:t>
            </w:r>
          </w:p>
        </w:tc>
        <w:tc>
          <w:tcPr>
            <w:tcW w:w="346" w:type="dxa"/>
            <w:tcBorders>
              <w:bottom w:val="single" w:sz="4" w:space="0" w:color="000000"/>
            </w:tcBorders>
          </w:tcPr>
          <w:p w:rsidR="00B005E3" w:rsidRDefault="00B005E3" w:rsidP="00D75229">
            <w:pPr>
              <w:pStyle w:val="WW-BodyTextFirstIndent"/>
              <w:snapToGrid w:val="0"/>
              <w:ind w:firstLine="0"/>
              <w:rPr>
                <w:color w:val="000000"/>
                <w:sz w:val="20"/>
                <w:lang w:val="lt-LT"/>
              </w:rPr>
            </w:pPr>
          </w:p>
        </w:tc>
        <w:tc>
          <w:tcPr>
            <w:tcW w:w="910" w:type="dxa"/>
            <w:gridSpan w:val="3"/>
          </w:tcPr>
          <w:p w:rsidR="00B005E3" w:rsidRDefault="00B005E3" w:rsidP="00D75229">
            <w:pPr>
              <w:snapToGrid w:val="0"/>
              <w:rPr>
                <w:color w:val="000000"/>
              </w:rPr>
            </w:pPr>
          </w:p>
        </w:tc>
      </w:tr>
      <w:tr w:rsidR="00B005E3" w:rsidTr="00525C9F">
        <w:trPr>
          <w:gridAfter w:val="5"/>
          <w:wAfter w:w="195" w:type="dxa"/>
        </w:trPr>
        <w:tc>
          <w:tcPr>
            <w:tcW w:w="8222" w:type="dxa"/>
            <w:gridSpan w:val="10"/>
          </w:tcPr>
          <w:p w:rsidR="00B005E3" w:rsidRDefault="00B005E3" w:rsidP="00D75229">
            <w:pPr>
              <w:pStyle w:val="WW-BodyTextFirstIndent"/>
              <w:spacing w:before="20" w:after="20"/>
              <w:ind w:left="369" w:firstLine="0"/>
              <w:rPr>
                <w:color w:val="000000"/>
                <w:sz w:val="20"/>
                <w:lang w:val="lt-LT"/>
              </w:rPr>
            </w:pPr>
            <w:r>
              <w:rPr>
                <w:color w:val="000000"/>
                <w:sz w:val="20"/>
                <w:lang w:val="lt-LT"/>
              </w:rPr>
              <w:t>juridinis asmuo</w:t>
            </w:r>
          </w:p>
        </w:tc>
        <w:tc>
          <w:tcPr>
            <w:tcW w:w="356" w:type="dxa"/>
            <w:gridSpan w:val="2"/>
            <w:tcBorders>
              <w:top w:val="single" w:sz="4" w:space="0" w:color="000000"/>
              <w:left w:val="single" w:sz="4" w:space="0" w:color="000000"/>
              <w:bottom w:val="single" w:sz="4" w:space="0" w:color="000000"/>
            </w:tcBorders>
          </w:tcPr>
          <w:p w:rsidR="00B005E3" w:rsidRDefault="00B005E3" w:rsidP="00D75229">
            <w:pPr>
              <w:pStyle w:val="WW-BodyTextFirstIndent"/>
              <w:snapToGrid w:val="0"/>
              <w:spacing w:before="20" w:after="20"/>
              <w:ind w:firstLine="0"/>
              <w:rPr>
                <w:color w:val="000000"/>
                <w:sz w:val="20"/>
                <w:lang w:val="lt-LT"/>
              </w:rPr>
            </w:pPr>
          </w:p>
        </w:tc>
        <w:tc>
          <w:tcPr>
            <w:tcW w:w="900" w:type="dxa"/>
            <w:gridSpan w:val="2"/>
            <w:tcBorders>
              <w:left w:val="single" w:sz="4" w:space="0" w:color="000000"/>
            </w:tcBorders>
          </w:tcPr>
          <w:p w:rsidR="00B005E3" w:rsidRDefault="00B005E3" w:rsidP="00D75229">
            <w:pPr>
              <w:snapToGrid w:val="0"/>
              <w:rPr>
                <w:color w:val="000000"/>
              </w:rPr>
            </w:pPr>
          </w:p>
        </w:tc>
      </w:tr>
      <w:tr w:rsidR="00B005E3" w:rsidTr="00525C9F">
        <w:trPr>
          <w:gridAfter w:val="5"/>
          <w:wAfter w:w="195" w:type="dxa"/>
        </w:trPr>
        <w:tc>
          <w:tcPr>
            <w:tcW w:w="8222" w:type="dxa"/>
            <w:gridSpan w:val="10"/>
          </w:tcPr>
          <w:p w:rsidR="00B005E3" w:rsidRDefault="00B005E3" w:rsidP="00D75229">
            <w:pPr>
              <w:pStyle w:val="WW-BodyTextFirstIndent"/>
              <w:spacing w:before="20" w:after="20"/>
              <w:ind w:left="369" w:firstLine="0"/>
              <w:rPr>
                <w:color w:val="000000"/>
                <w:sz w:val="20"/>
                <w:lang w:val="lt-LT"/>
              </w:rPr>
            </w:pPr>
            <w:r>
              <w:rPr>
                <w:color w:val="000000"/>
                <w:sz w:val="20"/>
                <w:lang w:val="lt-LT"/>
              </w:rPr>
              <w:t>juridinio asmens struktūrinis padalinys (filialas, atstovybė</w:t>
            </w:r>
            <w:r w:rsidRPr="005D2F2C">
              <w:rPr>
                <w:color w:val="000000"/>
                <w:sz w:val="20"/>
                <w:lang w:val="lt-LT"/>
              </w:rPr>
              <w:t xml:space="preserve">) </w:t>
            </w:r>
          </w:p>
        </w:tc>
        <w:tc>
          <w:tcPr>
            <w:tcW w:w="356" w:type="dxa"/>
            <w:gridSpan w:val="2"/>
            <w:tcBorders>
              <w:top w:val="single" w:sz="4" w:space="0" w:color="000000"/>
              <w:left w:val="single" w:sz="4" w:space="0" w:color="000000"/>
              <w:bottom w:val="single" w:sz="4" w:space="0" w:color="000000"/>
            </w:tcBorders>
          </w:tcPr>
          <w:p w:rsidR="00B005E3" w:rsidRDefault="00B005E3" w:rsidP="00D75229">
            <w:pPr>
              <w:pStyle w:val="WW-BodyTextFirstIndent"/>
              <w:snapToGrid w:val="0"/>
              <w:spacing w:before="20" w:after="20"/>
              <w:ind w:firstLine="0"/>
              <w:rPr>
                <w:color w:val="000000"/>
                <w:sz w:val="20"/>
                <w:lang w:val="lt-LT"/>
              </w:rPr>
            </w:pPr>
          </w:p>
        </w:tc>
        <w:tc>
          <w:tcPr>
            <w:tcW w:w="900" w:type="dxa"/>
            <w:gridSpan w:val="2"/>
            <w:tcBorders>
              <w:left w:val="single" w:sz="4" w:space="0" w:color="000000"/>
            </w:tcBorders>
          </w:tcPr>
          <w:p w:rsidR="00B005E3" w:rsidRDefault="00B005E3" w:rsidP="00D75229">
            <w:pPr>
              <w:snapToGrid w:val="0"/>
              <w:rPr>
                <w:color w:val="000000"/>
              </w:rPr>
            </w:pPr>
          </w:p>
        </w:tc>
      </w:tr>
      <w:tr w:rsidR="00B005E3" w:rsidTr="00525C9F">
        <w:trPr>
          <w:gridAfter w:val="5"/>
          <w:wAfter w:w="195" w:type="dxa"/>
        </w:trPr>
        <w:tc>
          <w:tcPr>
            <w:tcW w:w="8222" w:type="dxa"/>
            <w:gridSpan w:val="10"/>
          </w:tcPr>
          <w:p w:rsidR="00B005E3" w:rsidRDefault="00B005E3" w:rsidP="00D75229">
            <w:pPr>
              <w:pStyle w:val="WW-BodyTextFirstIndent"/>
              <w:spacing w:before="20" w:after="20"/>
              <w:ind w:left="369" w:firstLine="0"/>
              <w:rPr>
                <w:color w:val="000000"/>
                <w:sz w:val="20"/>
                <w:shd w:val="clear" w:color="auto" w:fill="FF9966"/>
                <w:lang w:val="lt-LT"/>
              </w:rPr>
            </w:pPr>
            <w:r>
              <w:rPr>
                <w:color w:val="000000"/>
                <w:sz w:val="20"/>
                <w:lang w:val="lt-LT"/>
              </w:rPr>
              <w:t>fizinis asmuo, savarankiškai vykdantis ūkinę veiklą</w:t>
            </w:r>
          </w:p>
        </w:tc>
        <w:tc>
          <w:tcPr>
            <w:tcW w:w="356" w:type="dxa"/>
            <w:gridSpan w:val="2"/>
            <w:tcBorders>
              <w:top w:val="single" w:sz="4" w:space="0" w:color="000000"/>
              <w:left w:val="single" w:sz="4" w:space="0" w:color="000000"/>
              <w:bottom w:val="single" w:sz="4" w:space="0" w:color="000000"/>
            </w:tcBorders>
          </w:tcPr>
          <w:p w:rsidR="00B005E3" w:rsidRDefault="00B005E3" w:rsidP="00D75229">
            <w:pPr>
              <w:pStyle w:val="WW-BodyTextFirstIndent"/>
              <w:snapToGrid w:val="0"/>
              <w:spacing w:before="20" w:after="20"/>
              <w:ind w:firstLine="0"/>
              <w:rPr>
                <w:color w:val="000000"/>
                <w:sz w:val="20"/>
                <w:shd w:val="clear" w:color="auto" w:fill="FF9966"/>
                <w:lang w:val="lt-LT"/>
              </w:rPr>
            </w:pPr>
          </w:p>
        </w:tc>
        <w:tc>
          <w:tcPr>
            <w:tcW w:w="900" w:type="dxa"/>
            <w:gridSpan w:val="2"/>
            <w:tcBorders>
              <w:left w:val="single" w:sz="4" w:space="0" w:color="000000"/>
            </w:tcBorders>
          </w:tcPr>
          <w:p w:rsidR="00B005E3" w:rsidRDefault="00B005E3" w:rsidP="00D75229">
            <w:pPr>
              <w:snapToGrid w:val="0"/>
              <w:rPr>
                <w:color w:val="000000"/>
                <w:shd w:val="clear" w:color="auto" w:fill="FF9966"/>
                <w:lang w:val="lt-LT"/>
              </w:rPr>
            </w:pPr>
          </w:p>
        </w:tc>
      </w:tr>
      <w:tr w:rsidR="00B005E3" w:rsidTr="00D75229">
        <w:tblPrEx>
          <w:tblCellMar>
            <w:left w:w="108" w:type="dxa"/>
            <w:right w:w="108" w:type="dxa"/>
          </w:tblCellMar>
        </w:tblPrEx>
        <w:trPr>
          <w:gridAfter w:val="6"/>
          <w:wAfter w:w="205" w:type="dxa"/>
        </w:trPr>
        <w:tc>
          <w:tcPr>
            <w:tcW w:w="6487" w:type="dxa"/>
            <w:gridSpan w:val="6"/>
          </w:tcPr>
          <w:p w:rsidR="00B005E3" w:rsidRDefault="00B005E3" w:rsidP="00D75229">
            <w:pPr>
              <w:pStyle w:val="Lentelsturinys"/>
              <w:snapToGrid w:val="0"/>
              <w:rPr>
                <w:color w:val="000000"/>
                <w:lang w:val="lt-LT"/>
              </w:rPr>
            </w:pPr>
          </w:p>
        </w:tc>
        <w:tc>
          <w:tcPr>
            <w:tcW w:w="2981" w:type="dxa"/>
            <w:gridSpan w:val="7"/>
          </w:tcPr>
          <w:p w:rsidR="00B005E3" w:rsidRDefault="00B005E3" w:rsidP="00D75229">
            <w:pPr>
              <w:pStyle w:val="WW-BodyTextFirstIndent"/>
              <w:ind w:firstLine="0"/>
              <w:jc w:val="center"/>
            </w:pPr>
            <w:r>
              <w:rPr>
                <w:color w:val="000000"/>
                <w:sz w:val="20"/>
                <w:lang w:val="lt-LT"/>
              </w:rPr>
              <w:t>(tinkamą langelį pažymėti X)</w:t>
            </w:r>
          </w:p>
        </w:tc>
      </w:tr>
      <w:tr w:rsidR="00B005E3" w:rsidRPr="00C206DD" w:rsidTr="00651DC5">
        <w:tc>
          <w:tcPr>
            <w:tcW w:w="5954" w:type="dxa"/>
            <w:gridSpan w:val="5"/>
            <w:tcBorders>
              <w:bottom w:val="single" w:sz="4" w:space="0" w:color="000000"/>
            </w:tcBorders>
          </w:tcPr>
          <w:p w:rsidR="00B005E3" w:rsidRPr="00C206DD" w:rsidRDefault="00B005E3" w:rsidP="00FD6385">
            <w:pPr>
              <w:snapToGrid w:val="0"/>
              <w:spacing w:before="60"/>
              <w:ind w:left="113"/>
              <w:rPr>
                <w:lang w:val="lt-LT"/>
              </w:rPr>
            </w:pPr>
            <w:r w:rsidRPr="00C206DD">
              <w:rPr>
                <w:b/>
                <w:color w:val="000000"/>
                <w:lang w:val="lt-LT"/>
              </w:rPr>
              <w:t>1.2. juridinio asmens ar jo struktūrinio padalinio pavadinimas ar fizinio asmens vardas, pavardė</w:t>
            </w:r>
          </w:p>
          <w:p w:rsidR="00B005E3" w:rsidRPr="00C206DD" w:rsidRDefault="00B005E3" w:rsidP="00FD6385">
            <w:pPr>
              <w:spacing w:before="60"/>
              <w:rPr>
                <w:lang w:val="lt-LT"/>
              </w:rPr>
            </w:pPr>
          </w:p>
        </w:tc>
        <w:tc>
          <w:tcPr>
            <w:tcW w:w="3643" w:type="dxa"/>
            <w:gridSpan w:val="10"/>
            <w:tcBorders>
              <w:bottom w:val="single" w:sz="4" w:space="0" w:color="000000"/>
            </w:tcBorders>
          </w:tcPr>
          <w:p w:rsidR="00B005E3" w:rsidRPr="00C206DD" w:rsidRDefault="00B005E3" w:rsidP="00FD6385">
            <w:pPr>
              <w:snapToGrid w:val="0"/>
              <w:spacing w:before="60"/>
              <w:rPr>
                <w:color w:val="000000"/>
                <w:lang w:val="lt-LT"/>
              </w:rPr>
            </w:pPr>
            <w:r w:rsidRPr="00C206DD">
              <w:rPr>
                <w:b/>
                <w:color w:val="000000"/>
                <w:lang w:val="lt-LT"/>
              </w:rPr>
              <w:t xml:space="preserve">1.3. juridinio asmens ar jo struktūrinio padalinio kodas Juridinių asmenų registre arba fizinio asmens kodas </w:t>
            </w:r>
          </w:p>
        </w:tc>
        <w:tc>
          <w:tcPr>
            <w:tcW w:w="56" w:type="dxa"/>
            <w:gridSpan w:val="2"/>
          </w:tcPr>
          <w:p w:rsidR="00B005E3" w:rsidRPr="00C206DD" w:rsidRDefault="00B005E3" w:rsidP="008F0722">
            <w:pPr>
              <w:snapToGrid w:val="0"/>
              <w:rPr>
                <w:color w:val="000000"/>
                <w:lang w:val="lt-LT"/>
              </w:rPr>
            </w:pPr>
          </w:p>
        </w:tc>
        <w:tc>
          <w:tcPr>
            <w:tcW w:w="20" w:type="dxa"/>
            <w:gridSpan w:val="2"/>
          </w:tcPr>
          <w:p w:rsidR="00B005E3" w:rsidRPr="00C206DD" w:rsidRDefault="00B005E3" w:rsidP="008F0722">
            <w:pPr>
              <w:snapToGrid w:val="0"/>
              <w:rPr>
                <w:color w:val="000000"/>
                <w:lang w:val="lt-LT"/>
              </w:rPr>
            </w:pPr>
          </w:p>
        </w:tc>
      </w:tr>
      <w:tr w:rsidR="00B005E3" w:rsidRPr="00C206DD" w:rsidTr="00651DC5">
        <w:tblPrEx>
          <w:tblCellMar>
            <w:left w:w="108" w:type="dxa"/>
            <w:right w:w="108" w:type="dxa"/>
          </w:tblCellMar>
        </w:tblPrEx>
        <w:trPr>
          <w:gridAfter w:val="4"/>
          <w:wAfter w:w="34" w:type="dxa"/>
        </w:trPr>
        <w:tc>
          <w:tcPr>
            <w:tcW w:w="5954" w:type="dxa"/>
            <w:gridSpan w:val="5"/>
            <w:tcBorders>
              <w:top w:val="single" w:sz="4" w:space="0" w:color="000000"/>
              <w:left w:val="single" w:sz="4" w:space="0" w:color="000000"/>
              <w:bottom w:val="single" w:sz="4" w:space="0" w:color="000000"/>
            </w:tcBorders>
          </w:tcPr>
          <w:p w:rsidR="00B005E3" w:rsidRPr="00C206DD" w:rsidRDefault="00B005E3" w:rsidP="008F0722">
            <w:pPr>
              <w:snapToGrid w:val="0"/>
              <w:spacing w:before="60" w:after="60"/>
              <w:rPr>
                <w:color w:val="000000"/>
                <w:lang w:val="lt-LT"/>
              </w:rPr>
            </w:pPr>
          </w:p>
        </w:tc>
        <w:tc>
          <w:tcPr>
            <w:tcW w:w="3685" w:type="dxa"/>
            <w:gridSpan w:val="10"/>
            <w:tcBorders>
              <w:top w:val="single" w:sz="4" w:space="0" w:color="000000"/>
              <w:left w:val="single" w:sz="4" w:space="0" w:color="000000"/>
              <w:bottom w:val="single" w:sz="4" w:space="0" w:color="000000"/>
              <w:right w:val="single" w:sz="4" w:space="0" w:color="000000"/>
            </w:tcBorders>
          </w:tcPr>
          <w:p w:rsidR="00B005E3" w:rsidRPr="00C206DD" w:rsidRDefault="00B005E3" w:rsidP="008F0722">
            <w:pPr>
              <w:snapToGrid w:val="0"/>
              <w:spacing w:before="60" w:after="60"/>
              <w:rPr>
                <w:color w:val="000000"/>
                <w:lang w:val="lt-LT"/>
              </w:rPr>
            </w:pPr>
          </w:p>
        </w:tc>
      </w:tr>
      <w:tr w:rsidR="00B005E3" w:rsidRPr="00C206DD" w:rsidTr="00305D1B">
        <w:tc>
          <w:tcPr>
            <w:tcW w:w="9622" w:type="dxa"/>
            <w:gridSpan w:val="15"/>
            <w:tcBorders>
              <w:bottom w:val="single" w:sz="4" w:space="0" w:color="000000"/>
            </w:tcBorders>
          </w:tcPr>
          <w:p w:rsidR="00B005E3" w:rsidRPr="00C206DD" w:rsidRDefault="00B005E3" w:rsidP="00CC57CC">
            <w:pPr>
              <w:snapToGrid w:val="0"/>
              <w:spacing w:before="60"/>
              <w:ind w:left="113"/>
              <w:rPr>
                <w:color w:val="000000"/>
                <w:lang w:val="lt-LT"/>
              </w:rPr>
            </w:pPr>
            <w:r w:rsidRPr="00C206DD">
              <w:rPr>
                <w:b/>
                <w:color w:val="000000"/>
                <w:lang w:val="lt-LT"/>
              </w:rPr>
              <w:t>1.4. juridinio asmens ar jo struktūrinio padalinio buveinės ar fizinio asmens nuolatinės gyvenamosios vietos adresas</w:t>
            </w:r>
          </w:p>
        </w:tc>
        <w:tc>
          <w:tcPr>
            <w:tcW w:w="31" w:type="dxa"/>
            <w:gridSpan w:val="2"/>
          </w:tcPr>
          <w:p w:rsidR="00B005E3" w:rsidRPr="00C206DD" w:rsidRDefault="00B005E3" w:rsidP="008F0722">
            <w:pPr>
              <w:snapToGrid w:val="0"/>
              <w:rPr>
                <w:color w:val="000000"/>
                <w:lang w:val="lt-LT"/>
              </w:rPr>
            </w:pPr>
          </w:p>
        </w:tc>
        <w:tc>
          <w:tcPr>
            <w:tcW w:w="20" w:type="dxa"/>
            <w:gridSpan w:val="2"/>
          </w:tcPr>
          <w:p w:rsidR="00B005E3" w:rsidRPr="00C206DD" w:rsidRDefault="00B005E3" w:rsidP="008F0722">
            <w:pPr>
              <w:snapToGrid w:val="0"/>
              <w:rPr>
                <w:color w:val="000000"/>
                <w:lang w:val="lt-LT"/>
              </w:rPr>
            </w:pPr>
          </w:p>
        </w:tc>
      </w:tr>
      <w:tr w:rsidR="00B005E3" w:rsidRPr="00C206DD" w:rsidTr="007E3149">
        <w:tblPrEx>
          <w:tblCellMar>
            <w:left w:w="108" w:type="dxa"/>
            <w:right w:w="108" w:type="dxa"/>
          </w:tblCellMar>
        </w:tblPrEx>
        <w:trPr>
          <w:gridAfter w:val="4"/>
          <w:wAfter w:w="34" w:type="dxa"/>
        </w:trPr>
        <w:tc>
          <w:tcPr>
            <w:tcW w:w="1701" w:type="dxa"/>
            <w:tcBorders>
              <w:top w:val="single" w:sz="4" w:space="0" w:color="000000"/>
              <w:left w:val="single" w:sz="4" w:space="0" w:color="000000"/>
              <w:bottom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savivaldybė</w:t>
            </w:r>
          </w:p>
        </w:tc>
        <w:tc>
          <w:tcPr>
            <w:tcW w:w="2127"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gyvenamoji vietovė (miestas, kaimo gyvenamoji vietovė)</w:t>
            </w:r>
          </w:p>
        </w:tc>
        <w:tc>
          <w:tcPr>
            <w:tcW w:w="2126" w:type="dxa"/>
            <w:gridSpan w:val="2"/>
            <w:tcBorders>
              <w:top w:val="single" w:sz="4" w:space="0" w:color="000000"/>
              <w:left w:val="single" w:sz="4" w:space="0" w:color="000000"/>
              <w:bottom w:val="single" w:sz="4" w:space="0" w:color="000000"/>
              <w:right w:val="single" w:sz="4" w:space="0" w:color="auto"/>
            </w:tcBorders>
            <w:vAlign w:val="bottom"/>
          </w:tcPr>
          <w:p w:rsidR="00B005E3" w:rsidRPr="00C206DD" w:rsidRDefault="00B005E3" w:rsidP="008F0722">
            <w:pPr>
              <w:suppressLineNumbers/>
              <w:snapToGrid w:val="0"/>
              <w:rPr>
                <w:color w:val="000000"/>
                <w:szCs w:val="24"/>
                <w:lang w:val="lt-LT"/>
              </w:rPr>
            </w:pPr>
            <w:r w:rsidRPr="00C206DD">
              <w:rPr>
                <w:color w:val="000000"/>
                <w:szCs w:val="24"/>
                <w:lang w:val="lt-LT"/>
              </w:rPr>
              <w:t>gatvės pavadinimas</w:t>
            </w:r>
          </w:p>
        </w:tc>
        <w:tc>
          <w:tcPr>
            <w:tcW w:w="1417" w:type="dxa"/>
            <w:gridSpan w:val="2"/>
            <w:tcBorders>
              <w:top w:val="single" w:sz="4" w:space="0" w:color="000000"/>
              <w:left w:val="single" w:sz="4" w:space="0" w:color="auto"/>
              <w:bottom w:val="single" w:sz="4" w:space="0" w:color="000000"/>
            </w:tcBorders>
            <w:vAlign w:val="bottom"/>
          </w:tcPr>
          <w:p w:rsidR="00B005E3" w:rsidRPr="00C206DD" w:rsidRDefault="00B005E3" w:rsidP="007E3149">
            <w:pPr>
              <w:suppressLineNumbers/>
              <w:snapToGrid w:val="0"/>
              <w:rPr>
                <w:color w:val="000000"/>
                <w:szCs w:val="24"/>
                <w:lang w:val="lt-LT"/>
              </w:rPr>
            </w:pPr>
            <w:r w:rsidRPr="00C206DD">
              <w:rPr>
                <w:color w:val="000000"/>
                <w:szCs w:val="24"/>
                <w:lang w:val="lt-LT"/>
              </w:rPr>
              <w:t>pastato ar pastatų komplekso</w:t>
            </w:r>
            <w:r>
              <w:rPr>
                <w:color w:val="000000"/>
                <w:szCs w:val="24"/>
                <w:lang w:val="lt-LT"/>
              </w:rPr>
              <w:t xml:space="preserve"> </w:t>
            </w:r>
            <w:r w:rsidR="00A25BB7">
              <w:rPr>
                <w:color w:val="000000"/>
                <w:szCs w:val="24"/>
                <w:lang w:val="lt-LT"/>
              </w:rPr>
              <w:t>N</w:t>
            </w:r>
            <w:r w:rsidRPr="00C206DD">
              <w:rPr>
                <w:color w:val="000000"/>
                <w:szCs w:val="24"/>
                <w:lang w:val="lt-LT"/>
              </w:rPr>
              <w:t>r</w:t>
            </w:r>
            <w:r>
              <w:rPr>
                <w:color w:val="000000"/>
                <w:szCs w:val="24"/>
                <w:lang w:val="lt-LT"/>
              </w:rPr>
              <w:t>.</w:t>
            </w:r>
          </w:p>
        </w:tc>
        <w:tc>
          <w:tcPr>
            <w:tcW w:w="709"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uppressLineNumbers/>
              <w:snapToGrid w:val="0"/>
              <w:rPr>
                <w:color w:val="000000"/>
                <w:szCs w:val="24"/>
                <w:lang w:val="lt-LT"/>
              </w:rPr>
            </w:pPr>
            <w:r w:rsidRPr="00C206DD">
              <w:rPr>
                <w:color w:val="000000"/>
                <w:szCs w:val="24"/>
                <w:lang w:val="lt-LT"/>
              </w:rPr>
              <w:t>kor-pusas</w:t>
            </w:r>
          </w:p>
        </w:tc>
        <w:tc>
          <w:tcPr>
            <w:tcW w:w="1559" w:type="dxa"/>
            <w:gridSpan w:val="6"/>
            <w:tcBorders>
              <w:top w:val="single" w:sz="4" w:space="0" w:color="000000"/>
              <w:left w:val="single" w:sz="4" w:space="0" w:color="000000"/>
              <w:bottom w:val="single" w:sz="4" w:space="0" w:color="000000"/>
              <w:right w:val="single" w:sz="4" w:space="0" w:color="000000"/>
            </w:tcBorders>
            <w:vAlign w:val="bottom"/>
          </w:tcPr>
          <w:p w:rsidR="00B005E3" w:rsidRPr="00C206DD" w:rsidRDefault="00B005E3" w:rsidP="008F0722">
            <w:pPr>
              <w:suppressLineNumbers/>
              <w:snapToGrid w:val="0"/>
              <w:rPr>
                <w:color w:val="000000"/>
                <w:sz w:val="24"/>
                <w:szCs w:val="24"/>
                <w:lang w:val="lt-LT"/>
              </w:rPr>
            </w:pPr>
            <w:r w:rsidRPr="00C206DD">
              <w:rPr>
                <w:color w:val="000000"/>
                <w:szCs w:val="24"/>
                <w:lang w:val="lt-LT"/>
              </w:rPr>
              <w:t xml:space="preserve">buto ar negyvenamosios patalpos </w:t>
            </w:r>
            <w:r w:rsidR="00A25BB7">
              <w:rPr>
                <w:color w:val="000000"/>
                <w:szCs w:val="24"/>
                <w:lang w:val="lt-LT"/>
              </w:rPr>
              <w:t>N</w:t>
            </w:r>
            <w:r w:rsidRPr="00C206DD">
              <w:rPr>
                <w:color w:val="000000"/>
                <w:szCs w:val="24"/>
                <w:lang w:val="lt-LT"/>
              </w:rPr>
              <w:t>r.</w:t>
            </w:r>
          </w:p>
        </w:tc>
      </w:tr>
      <w:tr w:rsidR="00B005E3" w:rsidRPr="00C206DD" w:rsidTr="007E3149">
        <w:tblPrEx>
          <w:tblCellMar>
            <w:left w:w="108" w:type="dxa"/>
            <w:right w:w="108" w:type="dxa"/>
          </w:tblCellMar>
        </w:tblPrEx>
        <w:trPr>
          <w:gridAfter w:val="4"/>
          <w:wAfter w:w="34" w:type="dxa"/>
        </w:trPr>
        <w:tc>
          <w:tcPr>
            <w:tcW w:w="1701" w:type="dxa"/>
            <w:tcBorders>
              <w:top w:val="single" w:sz="4" w:space="0" w:color="000000"/>
              <w:left w:val="single" w:sz="4" w:space="0" w:color="000000"/>
              <w:bottom w:val="single" w:sz="2" w:space="0" w:color="000000"/>
            </w:tcBorders>
          </w:tcPr>
          <w:p w:rsidR="00B005E3" w:rsidRPr="00C206DD" w:rsidRDefault="00B005E3" w:rsidP="008F0722">
            <w:pPr>
              <w:snapToGrid w:val="0"/>
              <w:spacing w:before="60" w:after="60"/>
              <w:rPr>
                <w:color w:val="000000"/>
                <w:lang w:val="lt-LT"/>
              </w:rPr>
            </w:pPr>
          </w:p>
        </w:tc>
        <w:tc>
          <w:tcPr>
            <w:tcW w:w="2127" w:type="dxa"/>
            <w:gridSpan w:val="2"/>
            <w:tcBorders>
              <w:top w:val="single" w:sz="4" w:space="0" w:color="000000"/>
              <w:left w:val="single" w:sz="4" w:space="0" w:color="000000"/>
              <w:bottom w:val="single" w:sz="2" w:space="0" w:color="000000"/>
            </w:tcBorders>
          </w:tcPr>
          <w:p w:rsidR="00B005E3" w:rsidRPr="00C206DD" w:rsidRDefault="00B005E3" w:rsidP="008F0722">
            <w:pPr>
              <w:snapToGrid w:val="0"/>
              <w:spacing w:before="60" w:after="60"/>
              <w:rPr>
                <w:color w:val="000000"/>
                <w:lang w:val="lt-LT"/>
              </w:rPr>
            </w:pPr>
          </w:p>
        </w:tc>
        <w:tc>
          <w:tcPr>
            <w:tcW w:w="2126" w:type="dxa"/>
            <w:gridSpan w:val="2"/>
            <w:tcBorders>
              <w:top w:val="single" w:sz="4" w:space="0" w:color="000000"/>
              <w:left w:val="single" w:sz="4" w:space="0" w:color="000000"/>
              <w:bottom w:val="single" w:sz="2" w:space="0" w:color="000000"/>
              <w:right w:val="single" w:sz="4" w:space="0" w:color="auto"/>
            </w:tcBorders>
            <w:vAlign w:val="bottom"/>
          </w:tcPr>
          <w:p w:rsidR="00B005E3" w:rsidRPr="00C206DD" w:rsidRDefault="00B005E3" w:rsidP="008F0722">
            <w:pPr>
              <w:snapToGrid w:val="0"/>
              <w:spacing w:before="60" w:after="60"/>
              <w:rPr>
                <w:color w:val="000000"/>
                <w:lang w:val="lt-LT"/>
              </w:rPr>
            </w:pPr>
          </w:p>
        </w:tc>
        <w:tc>
          <w:tcPr>
            <w:tcW w:w="1417" w:type="dxa"/>
            <w:gridSpan w:val="2"/>
            <w:tcBorders>
              <w:top w:val="single" w:sz="4" w:space="0" w:color="000000"/>
              <w:left w:val="single" w:sz="4" w:space="0" w:color="auto"/>
              <w:bottom w:val="single" w:sz="2" w:space="0" w:color="000000"/>
            </w:tcBorders>
            <w:vAlign w:val="bottom"/>
          </w:tcPr>
          <w:p w:rsidR="00B005E3" w:rsidRPr="00C206DD" w:rsidRDefault="00B005E3" w:rsidP="008F0722">
            <w:pPr>
              <w:snapToGrid w:val="0"/>
              <w:spacing w:before="60" w:after="60"/>
              <w:rPr>
                <w:color w:val="000000"/>
                <w:lang w:val="lt-LT"/>
              </w:rPr>
            </w:pPr>
          </w:p>
        </w:tc>
        <w:tc>
          <w:tcPr>
            <w:tcW w:w="709" w:type="dxa"/>
            <w:gridSpan w:val="2"/>
            <w:tcBorders>
              <w:top w:val="single" w:sz="4" w:space="0" w:color="000000"/>
              <w:left w:val="single" w:sz="4" w:space="0" w:color="000000"/>
              <w:bottom w:val="single" w:sz="2" w:space="0" w:color="000000"/>
            </w:tcBorders>
            <w:vAlign w:val="bottom"/>
          </w:tcPr>
          <w:p w:rsidR="00B005E3" w:rsidRPr="00C206DD" w:rsidRDefault="00B005E3" w:rsidP="008F0722">
            <w:pPr>
              <w:snapToGrid w:val="0"/>
              <w:spacing w:before="60" w:after="60"/>
              <w:rPr>
                <w:color w:val="000000"/>
                <w:lang w:val="lt-LT"/>
              </w:rPr>
            </w:pPr>
          </w:p>
        </w:tc>
        <w:tc>
          <w:tcPr>
            <w:tcW w:w="1559" w:type="dxa"/>
            <w:gridSpan w:val="6"/>
            <w:tcBorders>
              <w:top w:val="single" w:sz="4" w:space="0" w:color="000000"/>
              <w:left w:val="single" w:sz="4" w:space="0" w:color="000000"/>
              <w:bottom w:val="single" w:sz="2" w:space="0" w:color="000000"/>
              <w:right w:val="single" w:sz="4" w:space="0" w:color="000000"/>
            </w:tcBorders>
            <w:vAlign w:val="bottom"/>
          </w:tcPr>
          <w:p w:rsidR="00B005E3" w:rsidRPr="00C206DD" w:rsidRDefault="00B005E3" w:rsidP="008F0722">
            <w:pPr>
              <w:snapToGrid w:val="0"/>
              <w:spacing w:before="60" w:after="60"/>
              <w:rPr>
                <w:color w:val="000000"/>
                <w:lang w:val="lt-LT"/>
              </w:rPr>
            </w:pPr>
          </w:p>
        </w:tc>
      </w:tr>
      <w:tr w:rsidR="00B005E3" w:rsidRPr="00C206DD" w:rsidTr="00305D1B">
        <w:tc>
          <w:tcPr>
            <w:tcW w:w="9597" w:type="dxa"/>
            <w:gridSpan w:val="15"/>
            <w:tcBorders>
              <w:top w:val="single" w:sz="4" w:space="0" w:color="000000"/>
              <w:bottom w:val="single" w:sz="2" w:space="0" w:color="000000"/>
            </w:tcBorders>
            <w:vAlign w:val="bottom"/>
          </w:tcPr>
          <w:p w:rsidR="00B005E3" w:rsidRPr="00C206DD" w:rsidRDefault="00B005E3" w:rsidP="00651DC5">
            <w:pPr>
              <w:snapToGrid w:val="0"/>
              <w:spacing w:before="60"/>
              <w:ind w:left="113"/>
              <w:rPr>
                <w:color w:val="000000"/>
                <w:lang w:val="lt-LT"/>
              </w:rPr>
            </w:pPr>
            <w:r w:rsidRPr="00C206DD">
              <w:rPr>
                <w:b/>
                <w:color w:val="000000"/>
                <w:lang w:val="lt-LT"/>
              </w:rPr>
              <w:t>1.5. ryšio informacija</w:t>
            </w:r>
          </w:p>
        </w:tc>
        <w:tc>
          <w:tcPr>
            <w:tcW w:w="56" w:type="dxa"/>
            <w:gridSpan w:val="2"/>
          </w:tcPr>
          <w:p w:rsidR="00B005E3" w:rsidRPr="00C206DD" w:rsidRDefault="00B005E3" w:rsidP="008F0722">
            <w:pPr>
              <w:snapToGrid w:val="0"/>
              <w:rPr>
                <w:color w:val="000000"/>
                <w:lang w:val="lt-LT"/>
              </w:rPr>
            </w:pPr>
          </w:p>
        </w:tc>
        <w:tc>
          <w:tcPr>
            <w:tcW w:w="20" w:type="dxa"/>
            <w:gridSpan w:val="2"/>
          </w:tcPr>
          <w:p w:rsidR="00B005E3" w:rsidRPr="00C206DD" w:rsidRDefault="00B005E3" w:rsidP="008F0722">
            <w:pPr>
              <w:snapToGrid w:val="0"/>
              <w:rPr>
                <w:color w:val="000000"/>
                <w:lang w:val="lt-LT"/>
              </w:rPr>
            </w:pPr>
          </w:p>
        </w:tc>
      </w:tr>
      <w:tr w:rsidR="00B005E3" w:rsidRPr="00C206DD" w:rsidTr="007E3149">
        <w:tblPrEx>
          <w:tblCellMar>
            <w:left w:w="108" w:type="dxa"/>
            <w:right w:w="108" w:type="dxa"/>
          </w:tblCellMar>
        </w:tblPrEx>
        <w:trPr>
          <w:gridAfter w:val="4"/>
          <w:wAfter w:w="34" w:type="dxa"/>
        </w:trPr>
        <w:tc>
          <w:tcPr>
            <w:tcW w:w="2977" w:type="dxa"/>
            <w:gridSpan w:val="2"/>
            <w:tcBorders>
              <w:top w:val="single" w:sz="4" w:space="0" w:color="000000"/>
              <w:left w:val="single" w:sz="4" w:space="0" w:color="000000"/>
              <w:bottom w:val="single" w:sz="2" w:space="0" w:color="000000"/>
            </w:tcBorders>
          </w:tcPr>
          <w:p w:rsidR="00B005E3" w:rsidRPr="00C206DD" w:rsidRDefault="00B005E3" w:rsidP="008F0722">
            <w:pPr>
              <w:snapToGrid w:val="0"/>
              <w:rPr>
                <w:color w:val="000000"/>
                <w:lang w:val="lt-LT"/>
              </w:rPr>
            </w:pPr>
            <w:r w:rsidRPr="00C206DD">
              <w:rPr>
                <w:color w:val="000000"/>
                <w:lang w:val="lt-LT"/>
              </w:rPr>
              <w:t xml:space="preserve">telefono </w:t>
            </w:r>
            <w:r w:rsidR="00A25BB7">
              <w:rPr>
                <w:color w:val="000000"/>
                <w:lang w:val="lt-LT"/>
              </w:rPr>
              <w:t>N</w:t>
            </w:r>
            <w:r w:rsidRPr="00C206DD">
              <w:rPr>
                <w:color w:val="000000"/>
                <w:lang w:val="lt-LT"/>
              </w:rPr>
              <w:t>r.</w:t>
            </w:r>
          </w:p>
        </w:tc>
        <w:tc>
          <w:tcPr>
            <w:tcW w:w="2977" w:type="dxa"/>
            <w:gridSpan w:val="3"/>
            <w:tcBorders>
              <w:top w:val="single" w:sz="4" w:space="0" w:color="000000"/>
              <w:left w:val="single" w:sz="4" w:space="0" w:color="000000"/>
              <w:bottom w:val="single" w:sz="2" w:space="0" w:color="000000"/>
            </w:tcBorders>
            <w:vAlign w:val="bottom"/>
          </w:tcPr>
          <w:p w:rsidR="00B005E3" w:rsidRPr="00C206DD" w:rsidRDefault="00B005E3" w:rsidP="008F0722">
            <w:pPr>
              <w:snapToGrid w:val="0"/>
              <w:rPr>
                <w:color w:val="000000"/>
                <w:lang w:val="lt-LT"/>
              </w:rPr>
            </w:pPr>
            <w:r w:rsidRPr="00C206DD">
              <w:rPr>
                <w:color w:val="000000"/>
                <w:lang w:val="lt-LT"/>
              </w:rPr>
              <w:t xml:space="preserve">fakso </w:t>
            </w:r>
            <w:r w:rsidR="00A25BB7">
              <w:rPr>
                <w:color w:val="000000"/>
                <w:lang w:val="lt-LT"/>
              </w:rPr>
              <w:t>N</w:t>
            </w:r>
            <w:r w:rsidR="00A25BB7" w:rsidRPr="00C206DD">
              <w:rPr>
                <w:color w:val="000000"/>
                <w:lang w:val="lt-LT"/>
              </w:rPr>
              <w:t>r.</w:t>
            </w:r>
          </w:p>
        </w:tc>
        <w:tc>
          <w:tcPr>
            <w:tcW w:w="3685" w:type="dxa"/>
            <w:gridSpan w:val="10"/>
            <w:tcBorders>
              <w:top w:val="single" w:sz="4" w:space="0" w:color="000000"/>
              <w:left w:val="single" w:sz="4" w:space="0" w:color="000000"/>
              <w:bottom w:val="single" w:sz="2" w:space="0" w:color="000000"/>
              <w:right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el. pašto adresas</w:t>
            </w:r>
          </w:p>
        </w:tc>
      </w:tr>
      <w:tr w:rsidR="00B005E3" w:rsidRPr="00C206DD" w:rsidTr="007E3149">
        <w:tblPrEx>
          <w:tblCellMar>
            <w:left w:w="108" w:type="dxa"/>
            <w:right w:w="108" w:type="dxa"/>
          </w:tblCellMar>
        </w:tblPrEx>
        <w:trPr>
          <w:gridAfter w:val="4"/>
          <w:wAfter w:w="34" w:type="dxa"/>
        </w:trPr>
        <w:tc>
          <w:tcPr>
            <w:tcW w:w="2977" w:type="dxa"/>
            <w:gridSpan w:val="2"/>
            <w:tcBorders>
              <w:top w:val="single" w:sz="4" w:space="0" w:color="000000"/>
              <w:left w:val="single" w:sz="4" w:space="0" w:color="000000"/>
              <w:bottom w:val="single" w:sz="4" w:space="0" w:color="auto"/>
            </w:tcBorders>
          </w:tcPr>
          <w:p w:rsidR="00B005E3" w:rsidRPr="00C206DD" w:rsidRDefault="00B005E3" w:rsidP="008F0722">
            <w:pPr>
              <w:snapToGrid w:val="0"/>
              <w:spacing w:before="60" w:after="60"/>
              <w:rPr>
                <w:color w:val="000000"/>
                <w:lang w:val="lt-LT"/>
              </w:rPr>
            </w:pPr>
          </w:p>
        </w:tc>
        <w:tc>
          <w:tcPr>
            <w:tcW w:w="2977" w:type="dxa"/>
            <w:gridSpan w:val="3"/>
            <w:tcBorders>
              <w:top w:val="single" w:sz="4" w:space="0" w:color="000000"/>
              <w:left w:val="single" w:sz="4" w:space="0" w:color="000000"/>
              <w:bottom w:val="single" w:sz="4" w:space="0" w:color="auto"/>
            </w:tcBorders>
            <w:vAlign w:val="bottom"/>
          </w:tcPr>
          <w:p w:rsidR="00B005E3" w:rsidRPr="00C206DD" w:rsidRDefault="00B005E3" w:rsidP="008F0722">
            <w:pPr>
              <w:snapToGrid w:val="0"/>
              <w:spacing w:before="60" w:after="60"/>
              <w:rPr>
                <w:color w:val="000000"/>
                <w:lang w:val="lt-LT"/>
              </w:rPr>
            </w:pPr>
          </w:p>
        </w:tc>
        <w:tc>
          <w:tcPr>
            <w:tcW w:w="3685" w:type="dxa"/>
            <w:gridSpan w:val="10"/>
            <w:tcBorders>
              <w:top w:val="single" w:sz="4" w:space="0" w:color="000000"/>
              <w:left w:val="single" w:sz="4" w:space="0" w:color="000000"/>
              <w:bottom w:val="single" w:sz="4" w:space="0" w:color="auto"/>
              <w:right w:val="single" w:sz="4" w:space="0" w:color="000000"/>
            </w:tcBorders>
            <w:vAlign w:val="bottom"/>
          </w:tcPr>
          <w:p w:rsidR="00B005E3" w:rsidRPr="00C206DD" w:rsidRDefault="00B005E3" w:rsidP="008F0722">
            <w:pPr>
              <w:snapToGrid w:val="0"/>
              <w:spacing w:before="60" w:after="60"/>
              <w:rPr>
                <w:color w:val="000000"/>
                <w:lang w:val="lt-LT"/>
              </w:rPr>
            </w:pPr>
          </w:p>
        </w:tc>
      </w:tr>
      <w:tr w:rsidR="00B005E3" w:rsidRPr="00C206DD" w:rsidTr="00305D1B">
        <w:tblPrEx>
          <w:tblCellMar>
            <w:left w:w="108" w:type="dxa"/>
            <w:right w:w="108" w:type="dxa"/>
          </w:tblCellMar>
        </w:tblPrEx>
        <w:trPr>
          <w:gridAfter w:val="4"/>
          <w:wAfter w:w="34" w:type="dxa"/>
        </w:trPr>
        <w:tc>
          <w:tcPr>
            <w:tcW w:w="9639" w:type="dxa"/>
            <w:gridSpan w:val="15"/>
            <w:tcBorders>
              <w:top w:val="single" w:sz="4" w:space="0" w:color="auto"/>
            </w:tcBorders>
          </w:tcPr>
          <w:p w:rsidR="00B005E3" w:rsidRPr="00C206DD" w:rsidRDefault="00B005E3" w:rsidP="004E129D">
            <w:pPr>
              <w:snapToGrid w:val="0"/>
              <w:spacing w:before="120" w:after="60"/>
              <w:rPr>
                <w:b/>
                <w:color w:val="000000"/>
                <w:lang w:val="lt-LT"/>
              </w:rPr>
            </w:pPr>
            <w:r w:rsidRPr="00C206DD">
              <w:rPr>
                <w:b/>
                <w:bCs/>
                <w:color w:val="000000"/>
                <w:sz w:val="22"/>
                <w:szCs w:val="22"/>
                <w:lang w:val="lt-LT"/>
              </w:rPr>
              <w:t>2. Ūkinės veiklos vieta</w:t>
            </w:r>
          </w:p>
        </w:tc>
      </w:tr>
      <w:tr w:rsidR="00B005E3" w:rsidRPr="00C206DD" w:rsidTr="007E3149">
        <w:tblPrEx>
          <w:tblCellMar>
            <w:left w:w="108" w:type="dxa"/>
            <w:right w:w="108" w:type="dxa"/>
          </w:tblCellMar>
        </w:tblPrEx>
        <w:trPr>
          <w:gridAfter w:val="4"/>
          <w:wAfter w:w="34" w:type="dxa"/>
        </w:trPr>
        <w:tc>
          <w:tcPr>
            <w:tcW w:w="5954" w:type="dxa"/>
            <w:gridSpan w:val="5"/>
            <w:tcBorders>
              <w:bottom w:val="single" w:sz="4" w:space="0" w:color="auto"/>
            </w:tcBorders>
          </w:tcPr>
          <w:p w:rsidR="00B005E3" w:rsidRPr="00C206DD" w:rsidRDefault="00B005E3" w:rsidP="00651DC5">
            <w:pPr>
              <w:snapToGrid w:val="0"/>
              <w:rPr>
                <w:color w:val="000000"/>
                <w:lang w:val="lt-LT"/>
              </w:rPr>
            </w:pPr>
            <w:r w:rsidRPr="00C206DD">
              <w:rPr>
                <w:b/>
                <w:color w:val="000000"/>
                <w:lang w:val="lt-LT"/>
              </w:rPr>
              <w:t>2.1. ūkinės veiklos objekto pavadinimas</w:t>
            </w:r>
          </w:p>
        </w:tc>
        <w:tc>
          <w:tcPr>
            <w:tcW w:w="3685" w:type="dxa"/>
            <w:gridSpan w:val="10"/>
            <w:tcBorders>
              <w:left w:val="nil"/>
              <w:bottom w:val="single" w:sz="4" w:space="0" w:color="auto"/>
            </w:tcBorders>
          </w:tcPr>
          <w:p w:rsidR="00B005E3" w:rsidRPr="00C206DD" w:rsidRDefault="00B005E3" w:rsidP="00651DC5">
            <w:pPr>
              <w:snapToGrid w:val="0"/>
              <w:rPr>
                <w:color w:val="000000"/>
                <w:lang w:val="lt-LT"/>
              </w:rPr>
            </w:pPr>
            <w:r w:rsidRPr="00C206DD">
              <w:rPr>
                <w:b/>
                <w:color w:val="000000"/>
                <w:lang w:val="lt-LT"/>
              </w:rPr>
              <w:t>2.2. ūkinės veiklos objekto kodas</w:t>
            </w:r>
          </w:p>
        </w:tc>
      </w:tr>
      <w:tr w:rsidR="00B005E3" w:rsidRPr="00C206DD" w:rsidTr="007E3149">
        <w:tblPrEx>
          <w:tblCellMar>
            <w:left w:w="108" w:type="dxa"/>
            <w:right w:w="108" w:type="dxa"/>
          </w:tblCellMar>
        </w:tblPrEx>
        <w:trPr>
          <w:gridAfter w:val="4"/>
          <w:wAfter w:w="34" w:type="dxa"/>
        </w:trPr>
        <w:tc>
          <w:tcPr>
            <w:tcW w:w="5954" w:type="dxa"/>
            <w:gridSpan w:val="5"/>
            <w:tcBorders>
              <w:top w:val="single" w:sz="4" w:space="0" w:color="auto"/>
              <w:left w:val="single" w:sz="4" w:space="0" w:color="000000"/>
              <w:bottom w:val="single" w:sz="4" w:space="0" w:color="000000"/>
              <w:right w:val="single" w:sz="4" w:space="0" w:color="auto"/>
            </w:tcBorders>
          </w:tcPr>
          <w:p w:rsidR="00B005E3" w:rsidRPr="00C206DD" w:rsidRDefault="00B005E3" w:rsidP="008F0722">
            <w:pPr>
              <w:snapToGrid w:val="0"/>
              <w:spacing w:before="60" w:after="60"/>
              <w:rPr>
                <w:color w:val="000000"/>
                <w:lang w:val="lt-LT"/>
              </w:rPr>
            </w:pPr>
          </w:p>
        </w:tc>
        <w:tc>
          <w:tcPr>
            <w:tcW w:w="3685" w:type="dxa"/>
            <w:gridSpan w:val="10"/>
            <w:tcBorders>
              <w:top w:val="single" w:sz="4" w:space="0" w:color="auto"/>
              <w:left w:val="single" w:sz="4" w:space="0" w:color="auto"/>
              <w:bottom w:val="single" w:sz="4" w:space="0" w:color="000000"/>
              <w:right w:val="single" w:sz="4" w:space="0" w:color="000000"/>
            </w:tcBorders>
          </w:tcPr>
          <w:p w:rsidR="00B005E3" w:rsidRPr="00C206DD" w:rsidRDefault="00B005E3" w:rsidP="008F0722">
            <w:pPr>
              <w:snapToGrid w:val="0"/>
              <w:spacing w:before="60" w:after="60"/>
              <w:rPr>
                <w:color w:val="000000"/>
                <w:lang w:val="lt-LT"/>
              </w:rPr>
            </w:pPr>
          </w:p>
        </w:tc>
      </w:tr>
      <w:tr w:rsidR="00B005E3" w:rsidRPr="00C206DD" w:rsidTr="00A9334D">
        <w:trPr>
          <w:gridAfter w:val="2"/>
          <w:wAfter w:w="20" w:type="dxa"/>
          <w:trHeight w:val="225"/>
        </w:trPr>
        <w:tc>
          <w:tcPr>
            <w:tcW w:w="9607" w:type="dxa"/>
            <w:gridSpan w:val="15"/>
            <w:tcBorders>
              <w:top w:val="single" w:sz="4" w:space="0" w:color="000000"/>
              <w:bottom w:val="single" w:sz="4" w:space="0" w:color="000000"/>
            </w:tcBorders>
          </w:tcPr>
          <w:p w:rsidR="00B005E3" w:rsidRPr="00C206DD" w:rsidRDefault="00B005E3" w:rsidP="008F0722">
            <w:pPr>
              <w:snapToGrid w:val="0"/>
              <w:spacing w:before="60"/>
              <w:ind w:left="113"/>
              <w:rPr>
                <w:color w:val="000000"/>
                <w:lang w:val="lt-LT"/>
              </w:rPr>
            </w:pPr>
            <w:r w:rsidRPr="00C206DD">
              <w:rPr>
                <w:b/>
                <w:color w:val="000000"/>
                <w:lang w:val="lt-LT"/>
              </w:rPr>
              <w:t>2.3. adresas</w:t>
            </w:r>
          </w:p>
        </w:tc>
        <w:tc>
          <w:tcPr>
            <w:tcW w:w="46" w:type="dxa"/>
            <w:gridSpan w:val="2"/>
          </w:tcPr>
          <w:p w:rsidR="00B005E3" w:rsidRPr="00C206DD" w:rsidRDefault="00B005E3" w:rsidP="008F0722">
            <w:pPr>
              <w:snapToGrid w:val="0"/>
              <w:rPr>
                <w:color w:val="000000"/>
                <w:lang w:val="lt-LT"/>
              </w:rPr>
            </w:pPr>
          </w:p>
        </w:tc>
      </w:tr>
      <w:tr w:rsidR="00B005E3" w:rsidRPr="00C206DD" w:rsidTr="007E3149">
        <w:tblPrEx>
          <w:tblCellMar>
            <w:left w:w="108" w:type="dxa"/>
            <w:right w:w="108" w:type="dxa"/>
          </w:tblCellMar>
        </w:tblPrEx>
        <w:trPr>
          <w:gridAfter w:val="4"/>
          <w:wAfter w:w="34" w:type="dxa"/>
        </w:trPr>
        <w:tc>
          <w:tcPr>
            <w:tcW w:w="1701" w:type="dxa"/>
            <w:tcBorders>
              <w:top w:val="single" w:sz="4" w:space="0" w:color="000000"/>
              <w:left w:val="single" w:sz="4" w:space="0" w:color="000000"/>
              <w:bottom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savivaldybė</w:t>
            </w:r>
          </w:p>
        </w:tc>
        <w:tc>
          <w:tcPr>
            <w:tcW w:w="2127"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gyvenamoji vietovė (miestas, kaimo gyvenamoji vietovė)</w:t>
            </w:r>
          </w:p>
        </w:tc>
        <w:tc>
          <w:tcPr>
            <w:tcW w:w="2126"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gatvės pavadinimas</w:t>
            </w:r>
          </w:p>
        </w:tc>
        <w:tc>
          <w:tcPr>
            <w:tcW w:w="1417" w:type="dxa"/>
            <w:gridSpan w:val="2"/>
            <w:tcBorders>
              <w:top w:val="single" w:sz="4" w:space="0" w:color="000000"/>
              <w:left w:val="single" w:sz="4" w:space="0" w:color="000000"/>
              <w:bottom w:val="single" w:sz="4" w:space="0" w:color="000000"/>
            </w:tcBorders>
            <w:vAlign w:val="bottom"/>
          </w:tcPr>
          <w:p w:rsidR="00B005E3" w:rsidRPr="00C206DD" w:rsidRDefault="00B005E3" w:rsidP="007E3149">
            <w:pPr>
              <w:snapToGrid w:val="0"/>
              <w:rPr>
                <w:color w:val="000000"/>
                <w:lang w:val="lt-LT"/>
              </w:rPr>
            </w:pPr>
            <w:r w:rsidRPr="00C206DD">
              <w:rPr>
                <w:color w:val="000000"/>
                <w:lang w:val="lt-LT"/>
              </w:rPr>
              <w:t xml:space="preserve">pastato ar pastatų komplekso </w:t>
            </w:r>
            <w:r w:rsidR="00A25BB7">
              <w:rPr>
                <w:color w:val="000000"/>
                <w:lang w:val="lt-LT"/>
              </w:rPr>
              <w:t>N</w:t>
            </w:r>
            <w:r w:rsidRPr="00C206DD">
              <w:rPr>
                <w:color w:val="000000"/>
                <w:lang w:val="lt-LT"/>
              </w:rPr>
              <w:t>r.</w:t>
            </w:r>
          </w:p>
        </w:tc>
        <w:tc>
          <w:tcPr>
            <w:tcW w:w="709"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kor-pusas</w:t>
            </w:r>
          </w:p>
        </w:tc>
        <w:tc>
          <w:tcPr>
            <w:tcW w:w="1559" w:type="dxa"/>
            <w:gridSpan w:val="6"/>
            <w:tcBorders>
              <w:top w:val="single" w:sz="4" w:space="0" w:color="000000"/>
              <w:left w:val="single" w:sz="4" w:space="0" w:color="000000"/>
              <w:bottom w:val="single" w:sz="4" w:space="0" w:color="000000"/>
              <w:right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 xml:space="preserve">buto ar negyvenamosios patalpos </w:t>
            </w:r>
            <w:r w:rsidR="00A25BB7">
              <w:rPr>
                <w:color w:val="000000"/>
                <w:lang w:val="lt-LT"/>
              </w:rPr>
              <w:t>N</w:t>
            </w:r>
            <w:r w:rsidRPr="00C206DD">
              <w:rPr>
                <w:color w:val="000000"/>
                <w:lang w:val="lt-LT"/>
              </w:rPr>
              <w:t>r.</w:t>
            </w:r>
          </w:p>
        </w:tc>
      </w:tr>
      <w:tr w:rsidR="00B005E3" w:rsidRPr="00C206DD" w:rsidTr="007E3149">
        <w:tblPrEx>
          <w:tblCellMar>
            <w:left w:w="108" w:type="dxa"/>
            <w:right w:w="108" w:type="dxa"/>
          </w:tblCellMar>
        </w:tblPrEx>
        <w:trPr>
          <w:gridAfter w:val="4"/>
          <w:wAfter w:w="34" w:type="dxa"/>
        </w:trPr>
        <w:tc>
          <w:tcPr>
            <w:tcW w:w="1701" w:type="dxa"/>
            <w:tcBorders>
              <w:top w:val="single" w:sz="4" w:space="0" w:color="000000"/>
              <w:left w:val="single" w:sz="4" w:space="0" w:color="000000"/>
              <w:bottom w:val="single" w:sz="4" w:space="0" w:color="000000"/>
            </w:tcBorders>
          </w:tcPr>
          <w:p w:rsidR="00B005E3" w:rsidRPr="00C206DD" w:rsidRDefault="00B005E3" w:rsidP="008F0722">
            <w:pPr>
              <w:snapToGrid w:val="0"/>
              <w:rPr>
                <w:color w:val="000000"/>
                <w:lang w:val="lt-LT"/>
              </w:rPr>
            </w:pPr>
          </w:p>
        </w:tc>
        <w:tc>
          <w:tcPr>
            <w:tcW w:w="2127" w:type="dxa"/>
            <w:gridSpan w:val="2"/>
            <w:tcBorders>
              <w:top w:val="single" w:sz="4" w:space="0" w:color="000000"/>
              <w:left w:val="single" w:sz="4" w:space="0" w:color="000000"/>
              <w:bottom w:val="single" w:sz="4" w:space="0" w:color="000000"/>
            </w:tcBorders>
          </w:tcPr>
          <w:p w:rsidR="00B005E3" w:rsidRPr="00C206DD" w:rsidRDefault="00B005E3" w:rsidP="008F0722">
            <w:pPr>
              <w:snapToGrid w:val="0"/>
              <w:spacing w:before="60" w:after="60"/>
              <w:rPr>
                <w:color w:val="000000"/>
                <w:lang w:val="lt-LT"/>
              </w:rPr>
            </w:pPr>
          </w:p>
        </w:tc>
        <w:tc>
          <w:tcPr>
            <w:tcW w:w="2126"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napToGrid w:val="0"/>
              <w:spacing w:before="60" w:after="60"/>
              <w:rPr>
                <w:color w:val="000000"/>
                <w:lang w:val="lt-LT"/>
              </w:rPr>
            </w:pPr>
          </w:p>
        </w:tc>
        <w:tc>
          <w:tcPr>
            <w:tcW w:w="1417"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napToGrid w:val="0"/>
              <w:spacing w:before="60" w:after="60"/>
              <w:rPr>
                <w:color w:val="000000"/>
                <w:lang w:val="lt-LT"/>
              </w:rPr>
            </w:pPr>
          </w:p>
        </w:tc>
        <w:tc>
          <w:tcPr>
            <w:tcW w:w="709" w:type="dxa"/>
            <w:gridSpan w:val="2"/>
            <w:tcBorders>
              <w:top w:val="single" w:sz="4" w:space="0" w:color="000000"/>
              <w:left w:val="single" w:sz="4" w:space="0" w:color="000000"/>
              <w:bottom w:val="single" w:sz="4" w:space="0" w:color="000000"/>
            </w:tcBorders>
            <w:vAlign w:val="bottom"/>
          </w:tcPr>
          <w:p w:rsidR="00B005E3" w:rsidRPr="00C206DD" w:rsidRDefault="00B005E3" w:rsidP="008F0722">
            <w:pPr>
              <w:snapToGrid w:val="0"/>
              <w:spacing w:before="60" w:after="60"/>
              <w:rPr>
                <w:color w:val="000000"/>
                <w:lang w:val="lt-LT"/>
              </w:rPr>
            </w:pPr>
          </w:p>
        </w:tc>
        <w:tc>
          <w:tcPr>
            <w:tcW w:w="1559" w:type="dxa"/>
            <w:gridSpan w:val="6"/>
            <w:tcBorders>
              <w:top w:val="single" w:sz="4" w:space="0" w:color="000000"/>
              <w:left w:val="single" w:sz="4" w:space="0" w:color="000000"/>
              <w:bottom w:val="single" w:sz="4" w:space="0" w:color="000000"/>
              <w:right w:val="single" w:sz="4" w:space="0" w:color="000000"/>
            </w:tcBorders>
            <w:vAlign w:val="bottom"/>
          </w:tcPr>
          <w:p w:rsidR="00B005E3" w:rsidRPr="00C206DD" w:rsidRDefault="00B005E3" w:rsidP="008F0722">
            <w:pPr>
              <w:snapToGrid w:val="0"/>
              <w:spacing w:before="60" w:after="60"/>
              <w:rPr>
                <w:color w:val="000000"/>
                <w:lang w:val="lt-LT"/>
              </w:rPr>
            </w:pPr>
          </w:p>
        </w:tc>
      </w:tr>
      <w:tr w:rsidR="00B005E3" w:rsidRPr="00C206DD" w:rsidTr="00305D1B">
        <w:trPr>
          <w:gridAfter w:val="1"/>
          <w:wAfter w:w="14" w:type="dxa"/>
        </w:trPr>
        <w:tc>
          <w:tcPr>
            <w:tcW w:w="9597" w:type="dxa"/>
            <w:gridSpan w:val="15"/>
            <w:tcBorders>
              <w:bottom w:val="single" w:sz="2" w:space="0" w:color="000000"/>
            </w:tcBorders>
            <w:vAlign w:val="bottom"/>
          </w:tcPr>
          <w:p w:rsidR="00B005E3" w:rsidRPr="00C206DD" w:rsidRDefault="00B005E3" w:rsidP="004E129D">
            <w:pPr>
              <w:snapToGrid w:val="0"/>
              <w:spacing w:before="120" w:after="60"/>
              <w:ind w:left="113"/>
              <w:rPr>
                <w:color w:val="000000"/>
                <w:lang w:val="lt-LT"/>
              </w:rPr>
            </w:pPr>
            <w:r w:rsidRPr="00C206DD">
              <w:rPr>
                <w:b/>
                <w:color w:val="000000"/>
                <w:sz w:val="22"/>
                <w:szCs w:val="22"/>
                <w:lang w:val="lt-LT"/>
              </w:rPr>
              <w:t>3. Ataskaitą parengęs asmuo</w:t>
            </w:r>
          </w:p>
        </w:tc>
        <w:tc>
          <w:tcPr>
            <w:tcW w:w="42" w:type="dxa"/>
          </w:tcPr>
          <w:p w:rsidR="00B005E3" w:rsidRPr="00C206DD" w:rsidRDefault="00B005E3" w:rsidP="008F0722">
            <w:pPr>
              <w:snapToGrid w:val="0"/>
              <w:rPr>
                <w:color w:val="000000"/>
                <w:lang w:val="lt-LT"/>
              </w:rPr>
            </w:pPr>
          </w:p>
        </w:tc>
        <w:tc>
          <w:tcPr>
            <w:tcW w:w="20" w:type="dxa"/>
            <w:gridSpan w:val="2"/>
          </w:tcPr>
          <w:p w:rsidR="00B005E3" w:rsidRPr="00C206DD" w:rsidRDefault="00B005E3" w:rsidP="008F0722">
            <w:pPr>
              <w:snapToGrid w:val="0"/>
              <w:rPr>
                <w:color w:val="000000"/>
                <w:lang w:val="lt-LT"/>
              </w:rPr>
            </w:pPr>
          </w:p>
        </w:tc>
      </w:tr>
      <w:tr w:rsidR="00B005E3" w:rsidRPr="00C206DD" w:rsidTr="007E3149">
        <w:tblPrEx>
          <w:tblCellMar>
            <w:left w:w="108" w:type="dxa"/>
            <w:right w:w="108" w:type="dxa"/>
          </w:tblCellMar>
        </w:tblPrEx>
        <w:trPr>
          <w:gridAfter w:val="4"/>
          <w:wAfter w:w="34" w:type="dxa"/>
        </w:trPr>
        <w:tc>
          <w:tcPr>
            <w:tcW w:w="4253" w:type="dxa"/>
            <w:gridSpan w:val="4"/>
            <w:tcBorders>
              <w:top w:val="single" w:sz="4" w:space="0" w:color="000000"/>
              <w:left w:val="single" w:sz="4" w:space="0" w:color="000000"/>
              <w:bottom w:val="single" w:sz="2" w:space="0" w:color="000000"/>
            </w:tcBorders>
            <w:vAlign w:val="bottom"/>
          </w:tcPr>
          <w:p w:rsidR="00B005E3" w:rsidRPr="00C206DD" w:rsidRDefault="00B005E3" w:rsidP="008F0722">
            <w:pPr>
              <w:snapToGrid w:val="0"/>
              <w:rPr>
                <w:color w:val="000000"/>
                <w:lang w:val="lt-LT"/>
              </w:rPr>
            </w:pPr>
            <w:r w:rsidRPr="00C206DD">
              <w:rPr>
                <w:color w:val="000000"/>
                <w:lang w:val="lt-LT"/>
              </w:rPr>
              <w:t>vardas, pavardė</w:t>
            </w:r>
          </w:p>
        </w:tc>
        <w:tc>
          <w:tcPr>
            <w:tcW w:w="1701" w:type="dxa"/>
            <w:tcBorders>
              <w:top w:val="single" w:sz="4" w:space="0" w:color="000000"/>
              <w:left w:val="single" w:sz="4" w:space="0" w:color="000000"/>
              <w:bottom w:val="single" w:sz="2" w:space="0" w:color="000000"/>
              <w:right w:val="single" w:sz="4" w:space="0" w:color="auto"/>
            </w:tcBorders>
            <w:vAlign w:val="bottom"/>
          </w:tcPr>
          <w:p w:rsidR="00B005E3" w:rsidRPr="00C206DD" w:rsidRDefault="00B005E3" w:rsidP="008F0722">
            <w:pPr>
              <w:snapToGrid w:val="0"/>
              <w:rPr>
                <w:color w:val="000000"/>
                <w:lang w:val="lt-LT"/>
              </w:rPr>
            </w:pPr>
            <w:r w:rsidRPr="00C206DD">
              <w:rPr>
                <w:color w:val="000000"/>
                <w:lang w:val="lt-LT"/>
              </w:rPr>
              <w:t xml:space="preserve">telefono </w:t>
            </w:r>
            <w:r w:rsidR="00A25BB7">
              <w:rPr>
                <w:color w:val="000000"/>
                <w:lang w:val="lt-LT"/>
              </w:rPr>
              <w:t>N</w:t>
            </w:r>
            <w:r w:rsidRPr="00C206DD">
              <w:rPr>
                <w:color w:val="000000"/>
                <w:lang w:val="lt-LT"/>
              </w:rPr>
              <w:t>r.</w:t>
            </w:r>
          </w:p>
        </w:tc>
        <w:tc>
          <w:tcPr>
            <w:tcW w:w="1700" w:type="dxa"/>
            <w:gridSpan w:val="3"/>
            <w:tcBorders>
              <w:top w:val="single" w:sz="4" w:space="0" w:color="000000"/>
              <w:left w:val="single" w:sz="4" w:space="0" w:color="000000"/>
              <w:bottom w:val="single" w:sz="2" w:space="0" w:color="000000"/>
              <w:right w:val="single" w:sz="4" w:space="0" w:color="auto"/>
            </w:tcBorders>
            <w:vAlign w:val="bottom"/>
          </w:tcPr>
          <w:p w:rsidR="00B005E3" w:rsidRPr="00C206DD" w:rsidRDefault="00B005E3" w:rsidP="008F0722">
            <w:pPr>
              <w:snapToGrid w:val="0"/>
              <w:rPr>
                <w:color w:val="000000"/>
                <w:lang w:val="lt-LT"/>
              </w:rPr>
            </w:pPr>
            <w:r w:rsidRPr="00C206DD">
              <w:rPr>
                <w:color w:val="000000"/>
                <w:lang w:val="lt-LT"/>
              </w:rPr>
              <w:t xml:space="preserve">fakso </w:t>
            </w:r>
            <w:r w:rsidR="00A25BB7">
              <w:rPr>
                <w:color w:val="000000"/>
                <w:lang w:val="lt-LT"/>
              </w:rPr>
              <w:t>N</w:t>
            </w:r>
            <w:r w:rsidRPr="00C206DD">
              <w:rPr>
                <w:color w:val="000000"/>
                <w:lang w:val="lt-LT"/>
              </w:rPr>
              <w:t>r.</w:t>
            </w:r>
          </w:p>
        </w:tc>
        <w:tc>
          <w:tcPr>
            <w:tcW w:w="1985" w:type="dxa"/>
            <w:gridSpan w:val="7"/>
            <w:tcBorders>
              <w:top w:val="single" w:sz="4" w:space="0" w:color="000000"/>
              <w:left w:val="single" w:sz="4" w:space="0" w:color="auto"/>
              <w:bottom w:val="single" w:sz="2" w:space="0" w:color="000000"/>
              <w:right w:val="single" w:sz="4" w:space="0" w:color="000000"/>
            </w:tcBorders>
            <w:vAlign w:val="bottom"/>
          </w:tcPr>
          <w:p w:rsidR="00B005E3" w:rsidRPr="00C206DD" w:rsidRDefault="00B005E3" w:rsidP="008F0722">
            <w:pPr>
              <w:snapToGrid w:val="0"/>
              <w:rPr>
                <w:color w:val="000000"/>
                <w:lang w:val="lt-LT"/>
              </w:rPr>
            </w:pPr>
            <w:r w:rsidRPr="00C206DD">
              <w:rPr>
                <w:color w:val="000000"/>
                <w:lang w:val="lt-LT"/>
              </w:rPr>
              <w:t>el. pašto adresas</w:t>
            </w:r>
          </w:p>
        </w:tc>
      </w:tr>
      <w:tr w:rsidR="00B005E3" w:rsidRPr="00C206DD" w:rsidTr="007E3149">
        <w:tblPrEx>
          <w:tblCellMar>
            <w:left w:w="108" w:type="dxa"/>
            <w:right w:w="108" w:type="dxa"/>
          </w:tblCellMar>
        </w:tblPrEx>
        <w:trPr>
          <w:gridAfter w:val="4"/>
          <w:wAfter w:w="34" w:type="dxa"/>
        </w:trPr>
        <w:tc>
          <w:tcPr>
            <w:tcW w:w="4253" w:type="dxa"/>
            <w:gridSpan w:val="4"/>
            <w:tcBorders>
              <w:top w:val="single" w:sz="4" w:space="0" w:color="000000"/>
              <w:left w:val="single" w:sz="4" w:space="0" w:color="000000"/>
              <w:bottom w:val="single" w:sz="4" w:space="0" w:color="000000"/>
            </w:tcBorders>
          </w:tcPr>
          <w:p w:rsidR="00B005E3" w:rsidRPr="00C206DD" w:rsidRDefault="00B005E3" w:rsidP="008F0722">
            <w:pPr>
              <w:snapToGrid w:val="0"/>
              <w:spacing w:before="60" w:after="60"/>
              <w:rPr>
                <w:color w:val="000000"/>
                <w:lang w:val="lt-LT"/>
              </w:rPr>
            </w:pPr>
          </w:p>
        </w:tc>
        <w:tc>
          <w:tcPr>
            <w:tcW w:w="1701" w:type="dxa"/>
            <w:tcBorders>
              <w:top w:val="single" w:sz="4" w:space="0" w:color="000000"/>
              <w:left w:val="single" w:sz="4" w:space="0" w:color="000000"/>
              <w:bottom w:val="single" w:sz="4" w:space="0" w:color="000000"/>
              <w:right w:val="single" w:sz="4" w:space="0" w:color="auto"/>
            </w:tcBorders>
            <w:vAlign w:val="bottom"/>
          </w:tcPr>
          <w:p w:rsidR="00B005E3" w:rsidRPr="00C206DD" w:rsidRDefault="00B005E3" w:rsidP="008F0722">
            <w:pPr>
              <w:snapToGrid w:val="0"/>
              <w:spacing w:before="60" w:after="60"/>
              <w:rPr>
                <w:color w:val="000000"/>
                <w:lang w:val="lt-LT"/>
              </w:rPr>
            </w:pPr>
          </w:p>
        </w:tc>
        <w:tc>
          <w:tcPr>
            <w:tcW w:w="1700" w:type="dxa"/>
            <w:gridSpan w:val="3"/>
            <w:tcBorders>
              <w:top w:val="single" w:sz="4" w:space="0" w:color="000000"/>
              <w:left w:val="single" w:sz="4" w:space="0" w:color="000000"/>
              <w:bottom w:val="single" w:sz="4" w:space="0" w:color="000000"/>
              <w:right w:val="single" w:sz="4" w:space="0" w:color="auto"/>
            </w:tcBorders>
            <w:vAlign w:val="bottom"/>
          </w:tcPr>
          <w:p w:rsidR="00B005E3" w:rsidRPr="00C206DD" w:rsidRDefault="00B005E3" w:rsidP="008F0722">
            <w:pPr>
              <w:snapToGrid w:val="0"/>
              <w:spacing w:before="60" w:after="60"/>
              <w:rPr>
                <w:color w:val="000000"/>
                <w:lang w:val="lt-LT"/>
              </w:rPr>
            </w:pPr>
          </w:p>
        </w:tc>
        <w:tc>
          <w:tcPr>
            <w:tcW w:w="1985" w:type="dxa"/>
            <w:gridSpan w:val="7"/>
            <w:tcBorders>
              <w:top w:val="single" w:sz="4" w:space="0" w:color="000000"/>
              <w:left w:val="single" w:sz="4" w:space="0" w:color="auto"/>
              <w:bottom w:val="single" w:sz="4" w:space="0" w:color="000000"/>
              <w:right w:val="single" w:sz="4" w:space="0" w:color="000000"/>
            </w:tcBorders>
            <w:vAlign w:val="bottom"/>
          </w:tcPr>
          <w:p w:rsidR="00B005E3" w:rsidRPr="00C206DD" w:rsidRDefault="00B005E3" w:rsidP="008F0722">
            <w:pPr>
              <w:snapToGrid w:val="0"/>
              <w:spacing w:before="60" w:after="60"/>
              <w:rPr>
                <w:color w:val="000000"/>
                <w:lang w:val="lt-LT"/>
              </w:rPr>
            </w:pPr>
          </w:p>
        </w:tc>
      </w:tr>
    </w:tbl>
    <w:p w:rsidR="00B005E3" w:rsidRPr="00C206DD" w:rsidRDefault="00B005E3" w:rsidP="008F0722">
      <w:pPr>
        <w:ind w:firstLine="312"/>
        <w:jc w:val="both"/>
        <w:rPr>
          <w:rFonts w:ascii="TimesLT" w:hAnsi="TimesLT" w:cs="TimesLT"/>
          <w:lang w:val="lt-LT"/>
        </w:rPr>
      </w:pPr>
    </w:p>
    <w:tbl>
      <w:tblPr>
        <w:tblW w:w="0" w:type="auto"/>
        <w:tblLayout w:type="fixed"/>
        <w:tblCellMar>
          <w:left w:w="0" w:type="dxa"/>
          <w:right w:w="0" w:type="dxa"/>
        </w:tblCellMar>
        <w:tblLook w:val="0000" w:firstRow="0" w:lastRow="0" w:firstColumn="0" w:lastColumn="0" w:noHBand="0" w:noVBand="0"/>
      </w:tblPr>
      <w:tblGrid>
        <w:gridCol w:w="236"/>
        <w:gridCol w:w="2870"/>
        <w:gridCol w:w="2348"/>
        <w:gridCol w:w="1269"/>
        <w:gridCol w:w="1357"/>
        <w:gridCol w:w="364"/>
        <w:gridCol w:w="370"/>
        <w:gridCol w:w="890"/>
        <w:gridCol w:w="118"/>
      </w:tblGrid>
      <w:tr w:rsidR="00B005E3" w:rsidRPr="00C206DD" w:rsidTr="00A9334D">
        <w:tc>
          <w:tcPr>
            <w:tcW w:w="3106" w:type="dxa"/>
            <w:gridSpan w:val="2"/>
          </w:tcPr>
          <w:p w:rsidR="00B005E3" w:rsidRPr="00D12EC6" w:rsidRDefault="00D12EC6" w:rsidP="004E129D">
            <w:pPr>
              <w:snapToGrid w:val="0"/>
              <w:spacing w:before="60" w:after="60"/>
              <w:ind w:left="113"/>
              <w:rPr>
                <w:strike/>
                <w:color w:val="000000"/>
                <w:lang w:val="lt-LT"/>
              </w:rPr>
            </w:pPr>
            <w:r>
              <w:rPr>
                <w:b/>
                <w:strike/>
                <w:noProof/>
                <w:color w:val="000000"/>
                <w:sz w:val="22"/>
                <w:szCs w:val="22"/>
                <w:lang w:val="lt-LT" w:eastAsia="lt-LT"/>
              </w:rPr>
              <mc:AlternateContent>
                <mc:Choice Requires="wps">
                  <w:drawing>
                    <wp:anchor distT="0" distB="0" distL="114300" distR="114300" simplePos="0" relativeHeight="251659264" behindDoc="0" locked="0" layoutInCell="1" allowOverlap="1">
                      <wp:simplePos x="0" y="0"/>
                      <wp:positionH relativeFrom="column">
                        <wp:posOffset>1926590</wp:posOffset>
                      </wp:positionH>
                      <wp:positionV relativeFrom="paragraph">
                        <wp:posOffset>116205</wp:posOffset>
                      </wp:positionV>
                      <wp:extent cx="1615440" cy="0"/>
                      <wp:effectExtent l="0" t="0" r="22860" b="19050"/>
                      <wp:wrapNone/>
                      <wp:docPr id="1" name="Tiesioji jungtis 1"/>
                      <wp:cNvGraphicFramePr/>
                      <a:graphic xmlns:a="http://schemas.openxmlformats.org/drawingml/2006/main">
                        <a:graphicData uri="http://schemas.microsoft.com/office/word/2010/wordprocessingShape">
                          <wps:wsp>
                            <wps:cNvCnPr/>
                            <wps:spPr>
                              <a:xfrm>
                                <a:off x="0" y="0"/>
                                <a:ext cx="1615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7pt,9.15pt" to="27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" strokecolor="black [3040]"/>
                  </w:pict>
                </mc:Fallback>
              </mc:AlternateContent>
            </w:r>
            <w:r w:rsidR="00B005E3" w:rsidRPr="00D12EC6">
              <w:rPr>
                <w:b/>
                <w:strike/>
                <w:color w:val="000000"/>
                <w:sz w:val="22"/>
                <w:szCs w:val="22"/>
                <w:lang w:val="lt-LT"/>
              </w:rPr>
              <w:t>4. Ataskaitos lapų skaičius</w:t>
            </w:r>
          </w:p>
        </w:tc>
        <w:tc>
          <w:tcPr>
            <w:tcW w:w="2348" w:type="dxa"/>
            <w:tcBorders>
              <w:top w:val="single" w:sz="4" w:space="0" w:color="000000"/>
              <w:left w:val="single" w:sz="4" w:space="0" w:color="000000"/>
              <w:bottom w:val="single" w:sz="4" w:space="0" w:color="000000"/>
            </w:tcBorders>
          </w:tcPr>
          <w:p w:rsidR="00B005E3" w:rsidRPr="00D12EC6" w:rsidRDefault="00B005E3" w:rsidP="008F0722">
            <w:pPr>
              <w:snapToGrid w:val="0"/>
              <w:spacing w:before="60" w:after="60"/>
              <w:rPr>
                <w:strike/>
                <w:color w:val="000000"/>
                <w:lang w:val="lt-LT"/>
              </w:rPr>
            </w:pPr>
          </w:p>
        </w:tc>
        <w:tc>
          <w:tcPr>
            <w:tcW w:w="4142" w:type="dxa"/>
            <w:gridSpan w:val="5"/>
            <w:tcBorders>
              <w:left w:val="single" w:sz="4" w:space="0" w:color="000000"/>
            </w:tcBorders>
          </w:tcPr>
          <w:p w:rsidR="00B005E3" w:rsidRPr="00C206DD" w:rsidRDefault="00B005E3" w:rsidP="008F0722">
            <w:pPr>
              <w:snapToGrid w:val="0"/>
              <w:spacing w:before="60" w:after="60"/>
              <w:rPr>
                <w:color w:val="000000"/>
                <w:lang w:val="lt-LT"/>
              </w:rPr>
            </w:pPr>
          </w:p>
        </w:tc>
        <w:tc>
          <w:tcPr>
            <w:tcW w:w="118" w:type="dxa"/>
          </w:tcPr>
          <w:p w:rsidR="00B005E3" w:rsidRPr="00C206DD" w:rsidRDefault="00B005E3" w:rsidP="008F0722">
            <w:pPr>
              <w:snapToGrid w:val="0"/>
              <w:rPr>
                <w:b/>
                <w:color w:val="000000"/>
                <w:lang w:val="lt-LT"/>
              </w:rPr>
            </w:pPr>
          </w:p>
        </w:tc>
      </w:tr>
      <w:tr w:rsidR="00B005E3" w:rsidRPr="00C206DD" w:rsidTr="00D75229">
        <w:tc>
          <w:tcPr>
            <w:tcW w:w="9714" w:type="dxa"/>
            <w:gridSpan w:val="9"/>
          </w:tcPr>
          <w:p w:rsidR="00B005E3" w:rsidRPr="00C206DD" w:rsidRDefault="00B005E3" w:rsidP="004E129D">
            <w:pPr>
              <w:snapToGrid w:val="0"/>
              <w:spacing w:before="120"/>
              <w:ind w:left="113"/>
              <w:rPr>
                <w:color w:val="000000"/>
                <w:lang w:val="lt-LT"/>
              </w:rPr>
            </w:pPr>
            <w:r w:rsidRPr="00C206DD">
              <w:rPr>
                <w:b/>
                <w:color w:val="000000"/>
                <w:sz w:val="22"/>
                <w:szCs w:val="22"/>
                <w:lang w:val="lt-LT"/>
              </w:rPr>
              <w:t>5. Veiklos pobūdis vandens naudojimo srityje:</w:t>
            </w:r>
          </w:p>
        </w:tc>
      </w:tr>
      <w:tr w:rsidR="00B005E3" w:rsidRPr="00C206DD" w:rsidTr="00525C9F">
        <w:tc>
          <w:tcPr>
            <w:tcW w:w="236" w:type="dxa"/>
          </w:tcPr>
          <w:p w:rsidR="00B005E3" w:rsidRPr="00C206DD" w:rsidRDefault="00B005E3" w:rsidP="008F0722">
            <w:pPr>
              <w:snapToGrid w:val="0"/>
              <w:rPr>
                <w:lang w:val="lt-LT"/>
              </w:rPr>
            </w:pPr>
          </w:p>
        </w:tc>
        <w:tc>
          <w:tcPr>
            <w:tcW w:w="7844" w:type="dxa"/>
            <w:gridSpan w:val="4"/>
            <w:tcBorders>
              <w:right w:val="single" w:sz="4" w:space="0" w:color="auto"/>
            </w:tcBorders>
          </w:tcPr>
          <w:p w:rsidR="00B005E3" w:rsidRPr="00C206DD" w:rsidRDefault="00B005E3" w:rsidP="004E129D">
            <w:pPr>
              <w:suppressAutoHyphens w:val="0"/>
              <w:autoSpaceDE w:val="0"/>
              <w:snapToGrid w:val="0"/>
              <w:spacing w:before="20" w:after="20"/>
              <w:ind w:left="113"/>
              <w:rPr>
                <w:color w:val="000000"/>
                <w:szCs w:val="24"/>
                <w:lang w:val="lt-LT"/>
              </w:rPr>
            </w:pPr>
            <w:r w:rsidRPr="00C206DD">
              <w:rPr>
                <w:lang w:val="lt-LT"/>
              </w:rPr>
              <w:t>vandens paėmimas iš požeminių vandens telkinių</w:t>
            </w:r>
          </w:p>
        </w:tc>
        <w:tc>
          <w:tcPr>
            <w:tcW w:w="364" w:type="dxa"/>
            <w:tcBorders>
              <w:top w:val="single" w:sz="4" w:space="0" w:color="auto"/>
              <w:left w:val="single" w:sz="4" w:space="0" w:color="auto"/>
              <w:bottom w:val="single" w:sz="4" w:space="0" w:color="auto"/>
            </w:tcBorders>
          </w:tcPr>
          <w:p w:rsidR="00B005E3" w:rsidRPr="00C206DD" w:rsidRDefault="00B005E3" w:rsidP="00525C9F">
            <w:pPr>
              <w:suppressAutoHyphens w:val="0"/>
              <w:autoSpaceDE w:val="0"/>
              <w:snapToGrid w:val="0"/>
              <w:spacing w:before="20" w:after="20"/>
              <w:rPr>
                <w:color w:val="000000"/>
                <w:szCs w:val="24"/>
                <w:lang w:val="lt-LT"/>
              </w:rPr>
            </w:pPr>
          </w:p>
        </w:tc>
        <w:tc>
          <w:tcPr>
            <w:tcW w:w="370" w:type="dxa"/>
            <w:vMerge w:val="restart"/>
            <w:tcBorders>
              <w:left w:val="single" w:sz="4" w:space="0" w:color="000000"/>
            </w:tcBorders>
          </w:tcPr>
          <w:p w:rsidR="00B005E3" w:rsidRPr="00C206DD" w:rsidRDefault="00B005E3" w:rsidP="008F0722">
            <w:pPr>
              <w:suppressAutoHyphens w:val="0"/>
              <w:autoSpaceDE w:val="0"/>
              <w:snapToGrid w:val="0"/>
              <w:spacing w:before="20" w:after="20"/>
              <w:rPr>
                <w:color w:val="000000"/>
                <w:szCs w:val="24"/>
                <w:lang w:val="lt-LT"/>
              </w:rPr>
            </w:pPr>
          </w:p>
        </w:tc>
        <w:tc>
          <w:tcPr>
            <w:tcW w:w="900" w:type="dxa"/>
            <w:gridSpan w:val="2"/>
            <w:tcBorders>
              <w:left w:val="nil"/>
            </w:tcBorders>
          </w:tcPr>
          <w:p w:rsidR="00B005E3" w:rsidRPr="00C206DD" w:rsidRDefault="00B005E3" w:rsidP="008F0722">
            <w:pPr>
              <w:snapToGrid w:val="0"/>
              <w:rPr>
                <w:color w:val="000000"/>
                <w:lang w:val="lt-LT"/>
              </w:rPr>
            </w:pPr>
          </w:p>
        </w:tc>
      </w:tr>
      <w:tr w:rsidR="00B005E3" w:rsidRPr="00C206DD" w:rsidTr="00525C9F">
        <w:tc>
          <w:tcPr>
            <w:tcW w:w="236" w:type="dxa"/>
          </w:tcPr>
          <w:p w:rsidR="00B005E3" w:rsidRPr="00C206DD" w:rsidRDefault="00B005E3" w:rsidP="008F0722">
            <w:pPr>
              <w:snapToGrid w:val="0"/>
              <w:rPr>
                <w:lang w:val="lt-LT"/>
              </w:rPr>
            </w:pPr>
          </w:p>
        </w:tc>
        <w:tc>
          <w:tcPr>
            <w:tcW w:w="7844" w:type="dxa"/>
            <w:gridSpan w:val="4"/>
            <w:tcBorders>
              <w:right w:val="single" w:sz="4" w:space="0" w:color="auto"/>
            </w:tcBorders>
          </w:tcPr>
          <w:p w:rsidR="00B005E3" w:rsidRPr="00C206DD" w:rsidRDefault="00B005E3" w:rsidP="004E129D">
            <w:pPr>
              <w:suppressAutoHyphens w:val="0"/>
              <w:autoSpaceDE w:val="0"/>
              <w:snapToGrid w:val="0"/>
              <w:spacing w:before="20" w:after="20"/>
              <w:ind w:left="113"/>
              <w:rPr>
                <w:color w:val="000000"/>
                <w:szCs w:val="24"/>
                <w:lang w:val="lt-LT"/>
              </w:rPr>
            </w:pPr>
            <w:r w:rsidRPr="00C206DD">
              <w:rPr>
                <w:lang w:val="lt-LT"/>
              </w:rPr>
              <w:t>vandens paėmimas iš paviršinių vandens telkinių</w:t>
            </w:r>
          </w:p>
        </w:tc>
        <w:tc>
          <w:tcPr>
            <w:tcW w:w="364" w:type="dxa"/>
            <w:tcBorders>
              <w:top w:val="single" w:sz="4" w:space="0" w:color="auto"/>
              <w:left w:val="single" w:sz="4" w:space="0" w:color="auto"/>
              <w:bottom w:val="single" w:sz="4" w:space="0" w:color="auto"/>
            </w:tcBorders>
          </w:tcPr>
          <w:p w:rsidR="00B005E3" w:rsidRPr="00C206DD" w:rsidRDefault="00B005E3" w:rsidP="00525C9F">
            <w:pPr>
              <w:suppressAutoHyphens w:val="0"/>
              <w:autoSpaceDE w:val="0"/>
              <w:snapToGrid w:val="0"/>
              <w:spacing w:before="20" w:after="20"/>
              <w:rPr>
                <w:color w:val="000000"/>
                <w:szCs w:val="24"/>
                <w:lang w:val="lt-LT"/>
              </w:rPr>
            </w:pPr>
          </w:p>
        </w:tc>
        <w:tc>
          <w:tcPr>
            <w:tcW w:w="370" w:type="dxa"/>
            <w:vMerge/>
            <w:tcBorders>
              <w:left w:val="single" w:sz="4" w:space="0" w:color="000000"/>
            </w:tcBorders>
          </w:tcPr>
          <w:p w:rsidR="00B005E3" w:rsidRPr="00C206DD" w:rsidRDefault="00B005E3" w:rsidP="008F0722">
            <w:pPr>
              <w:suppressAutoHyphens w:val="0"/>
              <w:autoSpaceDE w:val="0"/>
              <w:snapToGrid w:val="0"/>
              <w:spacing w:before="20" w:after="20"/>
              <w:rPr>
                <w:color w:val="000000"/>
                <w:szCs w:val="24"/>
                <w:lang w:val="lt-LT"/>
              </w:rPr>
            </w:pPr>
          </w:p>
        </w:tc>
        <w:tc>
          <w:tcPr>
            <w:tcW w:w="900" w:type="dxa"/>
            <w:gridSpan w:val="2"/>
            <w:tcBorders>
              <w:left w:val="nil"/>
            </w:tcBorders>
          </w:tcPr>
          <w:p w:rsidR="00B005E3" w:rsidRPr="00C206DD" w:rsidRDefault="00B005E3" w:rsidP="008F0722">
            <w:pPr>
              <w:snapToGrid w:val="0"/>
              <w:rPr>
                <w:color w:val="000000"/>
                <w:lang w:val="lt-LT"/>
              </w:rPr>
            </w:pPr>
          </w:p>
        </w:tc>
      </w:tr>
      <w:tr w:rsidR="00B005E3" w:rsidRPr="00C206DD" w:rsidTr="00525C9F">
        <w:tc>
          <w:tcPr>
            <w:tcW w:w="236" w:type="dxa"/>
          </w:tcPr>
          <w:p w:rsidR="00B005E3" w:rsidRPr="00C206DD" w:rsidRDefault="00B005E3" w:rsidP="008F0722">
            <w:pPr>
              <w:snapToGrid w:val="0"/>
              <w:rPr>
                <w:lang w:val="lt-LT"/>
              </w:rPr>
            </w:pPr>
          </w:p>
        </w:tc>
        <w:tc>
          <w:tcPr>
            <w:tcW w:w="7844" w:type="dxa"/>
            <w:gridSpan w:val="4"/>
            <w:tcBorders>
              <w:right w:val="single" w:sz="4" w:space="0" w:color="auto"/>
            </w:tcBorders>
          </w:tcPr>
          <w:p w:rsidR="00B005E3" w:rsidRPr="00C206DD" w:rsidRDefault="00B005E3" w:rsidP="004E129D">
            <w:pPr>
              <w:suppressAutoHyphens w:val="0"/>
              <w:autoSpaceDE w:val="0"/>
              <w:snapToGrid w:val="0"/>
              <w:spacing w:before="20" w:after="20"/>
              <w:ind w:left="113"/>
              <w:rPr>
                <w:color w:val="000000"/>
                <w:szCs w:val="24"/>
                <w:lang w:val="lt-LT"/>
              </w:rPr>
            </w:pPr>
            <w:r w:rsidRPr="00C206DD">
              <w:rPr>
                <w:lang w:val="lt-LT"/>
              </w:rPr>
              <w:t>vandens gavimas iš kito ūkio subjekto</w:t>
            </w:r>
          </w:p>
        </w:tc>
        <w:tc>
          <w:tcPr>
            <w:tcW w:w="364" w:type="dxa"/>
            <w:tcBorders>
              <w:top w:val="single" w:sz="4" w:space="0" w:color="auto"/>
              <w:left w:val="single" w:sz="4" w:space="0" w:color="auto"/>
              <w:bottom w:val="single" w:sz="4" w:space="0" w:color="auto"/>
            </w:tcBorders>
          </w:tcPr>
          <w:p w:rsidR="00B005E3" w:rsidRPr="00C206DD" w:rsidRDefault="00B005E3" w:rsidP="00525C9F">
            <w:pPr>
              <w:suppressAutoHyphens w:val="0"/>
              <w:autoSpaceDE w:val="0"/>
              <w:snapToGrid w:val="0"/>
              <w:spacing w:before="20" w:after="20"/>
              <w:rPr>
                <w:color w:val="000000"/>
                <w:szCs w:val="24"/>
                <w:lang w:val="lt-LT"/>
              </w:rPr>
            </w:pPr>
          </w:p>
        </w:tc>
        <w:tc>
          <w:tcPr>
            <w:tcW w:w="370" w:type="dxa"/>
            <w:vMerge/>
            <w:tcBorders>
              <w:left w:val="single" w:sz="4" w:space="0" w:color="000000"/>
            </w:tcBorders>
          </w:tcPr>
          <w:p w:rsidR="00B005E3" w:rsidRPr="00C206DD" w:rsidRDefault="00B005E3" w:rsidP="008F0722">
            <w:pPr>
              <w:suppressAutoHyphens w:val="0"/>
              <w:autoSpaceDE w:val="0"/>
              <w:snapToGrid w:val="0"/>
              <w:spacing w:before="20" w:after="20"/>
              <w:rPr>
                <w:color w:val="000000"/>
                <w:szCs w:val="24"/>
                <w:lang w:val="lt-LT"/>
              </w:rPr>
            </w:pPr>
          </w:p>
        </w:tc>
        <w:tc>
          <w:tcPr>
            <w:tcW w:w="900" w:type="dxa"/>
            <w:gridSpan w:val="2"/>
            <w:tcBorders>
              <w:left w:val="nil"/>
            </w:tcBorders>
          </w:tcPr>
          <w:p w:rsidR="00B005E3" w:rsidRPr="00C206DD" w:rsidRDefault="00B005E3" w:rsidP="008F0722">
            <w:pPr>
              <w:snapToGrid w:val="0"/>
              <w:rPr>
                <w:color w:val="000000"/>
                <w:lang w:val="lt-LT"/>
              </w:rPr>
            </w:pPr>
          </w:p>
        </w:tc>
      </w:tr>
      <w:tr w:rsidR="00B005E3" w:rsidRPr="00C206DD" w:rsidTr="00525C9F">
        <w:tc>
          <w:tcPr>
            <w:tcW w:w="236" w:type="dxa"/>
          </w:tcPr>
          <w:p w:rsidR="00B005E3" w:rsidRPr="00C206DD" w:rsidRDefault="00B005E3" w:rsidP="008F0722">
            <w:pPr>
              <w:snapToGrid w:val="0"/>
              <w:rPr>
                <w:lang w:val="lt-LT"/>
              </w:rPr>
            </w:pPr>
          </w:p>
        </w:tc>
        <w:tc>
          <w:tcPr>
            <w:tcW w:w="7844" w:type="dxa"/>
            <w:gridSpan w:val="4"/>
            <w:tcBorders>
              <w:right w:val="single" w:sz="4" w:space="0" w:color="auto"/>
            </w:tcBorders>
          </w:tcPr>
          <w:p w:rsidR="00B005E3" w:rsidRPr="00C206DD" w:rsidRDefault="00B005E3" w:rsidP="004E129D">
            <w:pPr>
              <w:suppressAutoHyphens w:val="0"/>
              <w:autoSpaceDE w:val="0"/>
              <w:snapToGrid w:val="0"/>
              <w:spacing w:before="20" w:after="20"/>
              <w:ind w:left="113"/>
              <w:rPr>
                <w:color w:val="000000"/>
                <w:szCs w:val="24"/>
                <w:lang w:val="lt-LT"/>
              </w:rPr>
            </w:pPr>
            <w:r w:rsidRPr="00C206DD">
              <w:rPr>
                <w:lang w:val="lt-LT"/>
              </w:rPr>
              <w:t>vandens tiekimas ūkio subjektams</w:t>
            </w:r>
            <w:r w:rsidR="002F7C81">
              <w:rPr>
                <w:lang w:val="lt-LT"/>
              </w:rPr>
              <w:t xml:space="preserve"> </w:t>
            </w:r>
            <w:r w:rsidR="002F7C81" w:rsidRPr="002F7C81">
              <w:rPr>
                <w:lang w:val="lt-LT"/>
              </w:rPr>
              <w:t>(nuo 50 m</w:t>
            </w:r>
            <w:r w:rsidR="002F7C81" w:rsidRPr="002F7C81">
              <w:rPr>
                <w:vertAlign w:val="superscript"/>
                <w:lang w:val="lt-LT"/>
              </w:rPr>
              <w:t>3</w:t>
            </w:r>
            <w:r w:rsidR="002F7C81" w:rsidRPr="002F7C81">
              <w:rPr>
                <w:lang w:val="lt-LT"/>
              </w:rPr>
              <w:t>/d)</w:t>
            </w:r>
          </w:p>
        </w:tc>
        <w:tc>
          <w:tcPr>
            <w:tcW w:w="364" w:type="dxa"/>
            <w:tcBorders>
              <w:top w:val="single" w:sz="4" w:space="0" w:color="auto"/>
              <w:left w:val="single" w:sz="4" w:space="0" w:color="auto"/>
              <w:bottom w:val="single" w:sz="4" w:space="0" w:color="auto"/>
            </w:tcBorders>
          </w:tcPr>
          <w:p w:rsidR="00B005E3" w:rsidRPr="00C206DD" w:rsidRDefault="00B005E3" w:rsidP="00525C9F">
            <w:pPr>
              <w:suppressAutoHyphens w:val="0"/>
              <w:autoSpaceDE w:val="0"/>
              <w:snapToGrid w:val="0"/>
              <w:spacing w:before="20" w:after="20"/>
              <w:rPr>
                <w:color w:val="000000"/>
                <w:szCs w:val="24"/>
                <w:lang w:val="lt-LT"/>
              </w:rPr>
            </w:pPr>
          </w:p>
        </w:tc>
        <w:tc>
          <w:tcPr>
            <w:tcW w:w="370" w:type="dxa"/>
            <w:vMerge/>
            <w:tcBorders>
              <w:left w:val="single" w:sz="4" w:space="0" w:color="000000"/>
            </w:tcBorders>
          </w:tcPr>
          <w:p w:rsidR="00B005E3" w:rsidRPr="00C206DD" w:rsidRDefault="00B005E3" w:rsidP="008F0722">
            <w:pPr>
              <w:suppressAutoHyphens w:val="0"/>
              <w:autoSpaceDE w:val="0"/>
              <w:snapToGrid w:val="0"/>
              <w:spacing w:before="20" w:after="20"/>
              <w:rPr>
                <w:color w:val="000000"/>
                <w:szCs w:val="24"/>
                <w:lang w:val="lt-LT"/>
              </w:rPr>
            </w:pPr>
          </w:p>
        </w:tc>
        <w:tc>
          <w:tcPr>
            <w:tcW w:w="900" w:type="dxa"/>
            <w:gridSpan w:val="2"/>
            <w:tcBorders>
              <w:left w:val="nil"/>
            </w:tcBorders>
          </w:tcPr>
          <w:p w:rsidR="00B005E3" w:rsidRPr="00C206DD" w:rsidRDefault="00B005E3" w:rsidP="008F0722">
            <w:pPr>
              <w:snapToGrid w:val="0"/>
              <w:rPr>
                <w:color w:val="000000"/>
                <w:lang w:val="lt-LT"/>
              </w:rPr>
            </w:pPr>
          </w:p>
        </w:tc>
      </w:tr>
      <w:tr w:rsidR="00B005E3" w:rsidRPr="00C206DD" w:rsidTr="00525C9F">
        <w:tc>
          <w:tcPr>
            <w:tcW w:w="236" w:type="dxa"/>
          </w:tcPr>
          <w:p w:rsidR="00B005E3" w:rsidRPr="00C206DD" w:rsidRDefault="00B005E3" w:rsidP="008F0722">
            <w:pPr>
              <w:snapToGrid w:val="0"/>
              <w:rPr>
                <w:lang w:val="lt-LT"/>
              </w:rPr>
            </w:pPr>
          </w:p>
        </w:tc>
        <w:tc>
          <w:tcPr>
            <w:tcW w:w="7844" w:type="dxa"/>
            <w:gridSpan w:val="4"/>
            <w:tcBorders>
              <w:right w:val="single" w:sz="4" w:space="0" w:color="auto"/>
            </w:tcBorders>
          </w:tcPr>
          <w:p w:rsidR="00B005E3" w:rsidRPr="00C206DD" w:rsidRDefault="00B005E3" w:rsidP="004E129D">
            <w:pPr>
              <w:suppressAutoHyphens w:val="0"/>
              <w:autoSpaceDE w:val="0"/>
              <w:snapToGrid w:val="0"/>
              <w:spacing w:before="20" w:after="20"/>
              <w:ind w:left="113"/>
              <w:rPr>
                <w:color w:val="000000"/>
                <w:szCs w:val="24"/>
                <w:lang w:val="lt-LT"/>
              </w:rPr>
            </w:pPr>
            <w:r w:rsidRPr="00C206DD">
              <w:rPr>
                <w:lang w:val="lt-LT"/>
              </w:rPr>
              <w:t>geriamojo vandens tiekimas gyventojams</w:t>
            </w:r>
          </w:p>
        </w:tc>
        <w:tc>
          <w:tcPr>
            <w:tcW w:w="364" w:type="dxa"/>
            <w:tcBorders>
              <w:top w:val="single" w:sz="4" w:space="0" w:color="auto"/>
              <w:left w:val="single" w:sz="4" w:space="0" w:color="auto"/>
              <w:bottom w:val="single" w:sz="4" w:space="0" w:color="auto"/>
            </w:tcBorders>
          </w:tcPr>
          <w:p w:rsidR="00B005E3" w:rsidRPr="00C206DD" w:rsidRDefault="00B005E3" w:rsidP="00525C9F">
            <w:pPr>
              <w:suppressAutoHyphens w:val="0"/>
              <w:autoSpaceDE w:val="0"/>
              <w:snapToGrid w:val="0"/>
              <w:spacing w:before="20" w:after="20"/>
              <w:rPr>
                <w:color w:val="000000"/>
                <w:szCs w:val="24"/>
                <w:lang w:val="lt-LT"/>
              </w:rPr>
            </w:pPr>
          </w:p>
        </w:tc>
        <w:tc>
          <w:tcPr>
            <w:tcW w:w="370" w:type="dxa"/>
            <w:vMerge/>
            <w:tcBorders>
              <w:left w:val="single" w:sz="4" w:space="0" w:color="000000"/>
            </w:tcBorders>
          </w:tcPr>
          <w:p w:rsidR="00B005E3" w:rsidRPr="00C206DD" w:rsidRDefault="00B005E3" w:rsidP="008F0722">
            <w:pPr>
              <w:suppressAutoHyphens w:val="0"/>
              <w:autoSpaceDE w:val="0"/>
              <w:snapToGrid w:val="0"/>
              <w:spacing w:before="20" w:after="20"/>
              <w:rPr>
                <w:color w:val="000000"/>
                <w:szCs w:val="24"/>
                <w:lang w:val="lt-LT"/>
              </w:rPr>
            </w:pPr>
          </w:p>
        </w:tc>
        <w:tc>
          <w:tcPr>
            <w:tcW w:w="900" w:type="dxa"/>
            <w:gridSpan w:val="2"/>
            <w:tcBorders>
              <w:left w:val="nil"/>
            </w:tcBorders>
          </w:tcPr>
          <w:p w:rsidR="00B005E3" w:rsidRPr="00C206DD" w:rsidRDefault="00B005E3" w:rsidP="008F0722">
            <w:pPr>
              <w:snapToGrid w:val="0"/>
              <w:rPr>
                <w:color w:val="000000"/>
                <w:lang w:val="lt-LT"/>
              </w:rPr>
            </w:pPr>
          </w:p>
        </w:tc>
      </w:tr>
      <w:tr w:rsidR="00B005E3" w:rsidRPr="00C206DD" w:rsidTr="00A9334D">
        <w:tblPrEx>
          <w:tblCellMar>
            <w:left w:w="108" w:type="dxa"/>
            <w:right w:w="108" w:type="dxa"/>
          </w:tblCellMar>
        </w:tblPrEx>
        <w:trPr>
          <w:gridAfter w:val="1"/>
          <w:wAfter w:w="10" w:type="dxa"/>
        </w:trPr>
        <w:tc>
          <w:tcPr>
            <w:tcW w:w="236" w:type="dxa"/>
          </w:tcPr>
          <w:p w:rsidR="00B005E3" w:rsidRPr="00C206DD" w:rsidRDefault="00B005E3" w:rsidP="008F0722">
            <w:pPr>
              <w:snapToGrid w:val="0"/>
              <w:rPr>
                <w:lang w:val="lt-LT"/>
              </w:rPr>
            </w:pPr>
          </w:p>
        </w:tc>
        <w:tc>
          <w:tcPr>
            <w:tcW w:w="6487" w:type="dxa"/>
            <w:gridSpan w:val="3"/>
          </w:tcPr>
          <w:p w:rsidR="00B005E3" w:rsidRPr="00C206DD" w:rsidRDefault="00B005E3" w:rsidP="008F0722">
            <w:pPr>
              <w:suppressLineNumbers/>
              <w:snapToGrid w:val="0"/>
              <w:rPr>
                <w:lang w:val="lt-LT"/>
              </w:rPr>
            </w:pPr>
          </w:p>
        </w:tc>
        <w:tc>
          <w:tcPr>
            <w:tcW w:w="2981" w:type="dxa"/>
            <w:gridSpan w:val="4"/>
          </w:tcPr>
          <w:p w:rsidR="00B005E3" w:rsidRPr="00C206DD" w:rsidRDefault="00B005E3" w:rsidP="008F0722">
            <w:pPr>
              <w:suppressAutoHyphens w:val="0"/>
              <w:autoSpaceDE w:val="0"/>
              <w:snapToGrid w:val="0"/>
              <w:jc w:val="center"/>
              <w:rPr>
                <w:sz w:val="24"/>
                <w:szCs w:val="24"/>
                <w:lang w:val="lt-LT"/>
              </w:rPr>
            </w:pPr>
            <w:r w:rsidRPr="00C206DD">
              <w:rPr>
                <w:color w:val="000000"/>
                <w:szCs w:val="24"/>
                <w:lang w:val="lt-LT"/>
              </w:rPr>
              <w:t>(tinkamą langelį pažymėti X)</w:t>
            </w:r>
          </w:p>
        </w:tc>
      </w:tr>
    </w:tbl>
    <w:p w:rsidR="00B005E3" w:rsidRDefault="00B005E3" w:rsidP="008F0722">
      <w:pPr>
        <w:jc w:val="center"/>
        <w:rPr>
          <w:rFonts w:eastAsia="Batang"/>
          <w:b/>
          <w:sz w:val="24"/>
          <w:szCs w:val="24"/>
          <w:lang w:val="lt-LT"/>
        </w:rPr>
        <w:sectPr w:rsidR="00B005E3" w:rsidSect="004D64F8">
          <w:pgSz w:w="11906" w:h="16838"/>
          <w:pgMar w:top="851" w:right="567" w:bottom="851" w:left="1418" w:header="567" w:footer="567" w:gutter="0"/>
          <w:cols w:space="1296"/>
          <w:docGrid w:linePitch="360"/>
        </w:sectPr>
      </w:pPr>
    </w:p>
    <w:p w:rsidR="00B005E3" w:rsidRPr="00C206DD" w:rsidRDefault="00B005E3" w:rsidP="00437109">
      <w:pPr>
        <w:spacing w:after="120"/>
        <w:jc w:val="center"/>
        <w:rPr>
          <w:b/>
          <w:sz w:val="24"/>
          <w:szCs w:val="24"/>
          <w:lang w:val="lt-LT"/>
        </w:rPr>
      </w:pPr>
      <w:r w:rsidRPr="00C206DD">
        <w:rPr>
          <w:rFonts w:eastAsia="Batang"/>
          <w:b/>
          <w:sz w:val="24"/>
          <w:szCs w:val="24"/>
          <w:lang w:val="lt-LT"/>
        </w:rPr>
        <w:lastRenderedPageBreak/>
        <w:t>II.</w:t>
      </w:r>
      <w:r w:rsidRPr="00C206DD">
        <w:rPr>
          <w:b/>
          <w:sz w:val="24"/>
          <w:szCs w:val="24"/>
          <w:lang w:val="lt-LT"/>
        </w:rPr>
        <w:t xml:space="preserve"> VANDENS NAUDOJIMO APSKAITA</w:t>
      </w:r>
    </w:p>
    <w:p w:rsidR="00B005E3" w:rsidRPr="00C206DD" w:rsidRDefault="00B005E3" w:rsidP="00437109">
      <w:pPr>
        <w:spacing w:before="120" w:after="120"/>
        <w:ind w:firstLine="312"/>
        <w:rPr>
          <w:b/>
          <w:sz w:val="24"/>
          <w:szCs w:val="24"/>
          <w:lang w:val="lt-LT"/>
        </w:rPr>
      </w:pPr>
      <w:r w:rsidRPr="00C206DD">
        <w:rPr>
          <w:b/>
          <w:sz w:val="24"/>
          <w:szCs w:val="24"/>
          <w:lang w:val="lt-LT"/>
        </w:rPr>
        <w:t>6</w:t>
      </w:r>
      <w:r w:rsidRPr="00C206DD">
        <w:rPr>
          <w:b/>
          <w:sz w:val="24"/>
          <w:szCs w:val="18"/>
          <w:lang w:val="lt-LT"/>
        </w:rPr>
        <w:t>. Vandens šaltinių aprašas</w:t>
      </w:r>
    </w:p>
    <w:p w:rsidR="00B005E3" w:rsidRPr="00C206DD" w:rsidRDefault="00B005E3" w:rsidP="00912AF2">
      <w:pPr>
        <w:spacing w:after="60"/>
        <w:ind w:firstLine="312"/>
        <w:rPr>
          <w:rFonts w:ascii="TimesLT" w:hAnsi="TimesLT" w:cs="TimesLT"/>
          <w:b/>
          <w:sz w:val="18"/>
          <w:szCs w:val="18"/>
          <w:lang w:val="lt-LT"/>
        </w:rPr>
      </w:pPr>
      <w:r w:rsidRPr="00C206DD">
        <w:rPr>
          <w:b/>
          <w:sz w:val="24"/>
          <w:szCs w:val="24"/>
          <w:lang w:val="lt-LT"/>
        </w:rPr>
        <w:t>6.1. Savo įrenginiais paimamo požeminio vandens šaltiniai</w:t>
      </w:r>
    </w:p>
    <w:tbl>
      <w:tblPr>
        <w:tblW w:w="15332" w:type="dxa"/>
        <w:tblInd w:w="48" w:type="dxa"/>
        <w:tblLayout w:type="fixed"/>
        <w:tblCellMar>
          <w:left w:w="57" w:type="dxa"/>
          <w:right w:w="57" w:type="dxa"/>
        </w:tblCellMar>
        <w:tblLook w:val="0000" w:firstRow="0" w:lastRow="0" w:firstColumn="0" w:lastColumn="0" w:noHBand="0" w:noVBand="0"/>
      </w:tblPr>
      <w:tblGrid>
        <w:gridCol w:w="550"/>
        <w:gridCol w:w="1050"/>
        <w:gridCol w:w="1875"/>
        <w:gridCol w:w="417"/>
        <w:gridCol w:w="3722"/>
        <w:gridCol w:w="1620"/>
        <w:gridCol w:w="25"/>
        <w:gridCol w:w="2867"/>
        <w:gridCol w:w="264"/>
        <w:gridCol w:w="2694"/>
        <w:gridCol w:w="248"/>
      </w:tblGrid>
      <w:tr w:rsidR="001D7091" w:rsidRPr="00C206DD" w:rsidTr="00CC05A9">
        <w:trPr>
          <w:trHeight w:val="284"/>
        </w:trPr>
        <w:tc>
          <w:tcPr>
            <w:tcW w:w="550" w:type="dxa"/>
            <w:vMerge w:val="restart"/>
            <w:tcBorders>
              <w:top w:val="single" w:sz="12" w:space="0" w:color="000000"/>
              <w:left w:val="single" w:sz="12" w:space="0" w:color="000000"/>
              <w:right w:val="single" w:sz="12" w:space="0" w:color="auto"/>
            </w:tcBorders>
            <w:vAlign w:val="center"/>
          </w:tcPr>
          <w:p w:rsidR="001D7091" w:rsidRPr="00C206DD" w:rsidRDefault="001D7091" w:rsidP="008F0722">
            <w:pPr>
              <w:snapToGrid w:val="0"/>
              <w:rPr>
                <w:b/>
                <w:bCs/>
                <w:lang w:val="lt-LT" w:eastAsia="lt-LT"/>
              </w:rPr>
            </w:pPr>
            <w:r w:rsidRPr="00C206DD">
              <w:rPr>
                <w:b/>
                <w:sz w:val="18"/>
                <w:szCs w:val="18"/>
                <w:lang w:val="lt-LT"/>
              </w:rPr>
              <w:t>Įrašo Nr.</w:t>
            </w:r>
          </w:p>
        </w:tc>
        <w:tc>
          <w:tcPr>
            <w:tcW w:w="2925" w:type="dxa"/>
            <w:gridSpan w:val="2"/>
            <w:tcBorders>
              <w:top w:val="single" w:sz="12" w:space="0" w:color="000000"/>
              <w:left w:val="single" w:sz="12" w:space="0" w:color="auto"/>
              <w:bottom w:val="single" w:sz="12" w:space="0" w:color="000000"/>
            </w:tcBorders>
            <w:vAlign w:val="center"/>
          </w:tcPr>
          <w:p w:rsidR="001D7091" w:rsidRPr="00C206DD" w:rsidRDefault="001D7091" w:rsidP="008F0722">
            <w:pPr>
              <w:snapToGrid w:val="0"/>
              <w:rPr>
                <w:b/>
                <w:bCs/>
                <w:sz w:val="18"/>
                <w:szCs w:val="18"/>
                <w:lang w:val="lt-LT"/>
              </w:rPr>
            </w:pPr>
            <w:r w:rsidRPr="00C206DD">
              <w:rPr>
                <w:b/>
                <w:bCs/>
                <w:lang w:val="lt-LT" w:eastAsia="lt-LT"/>
              </w:rPr>
              <w:t>1. Vandens šaltinio kodas</w:t>
            </w:r>
          </w:p>
        </w:tc>
        <w:tc>
          <w:tcPr>
            <w:tcW w:w="4139" w:type="dxa"/>
            <w:gridSpan w:val="2"/>
            <w:tcBorders>
              <w:top w:val="single" w:sz="12" w:space="0" w:color="000000"/>
              <w:left w:val="single" w:sz="4" w:space="0" w:color="000000"/>
              <w:bottom w:val="single" w:sz="12" w:space="0" w:color="000000"/>
            </w:tcBorders>
          </w:tcPr>
          <w:p w:rsidR="001D7091" w:rsidRPr="00C206DD" w:rsidRDefault="001D7091" w:rsidP="008F0722">
            <w:pPr>
              <w:snapToGrid w:val="0"/>
              <w:rPr>
                <w:b/>
                <w:bCs/>
                <w:sz w:val="18"/>
                <w:szCs w:val="18"/>
                <w:lang w:val="lt-LT"/>
              </w:rPr>
            </w:pPr>
          </w:p>
        </w:tc>
        <w:tc>
          <w:tcPr>
            <w:tcW w:w="1620" w:type="dxa"/>
            <w:tcBorders>
              <w:top w:val="single" w:sz="12" w:space="0" w:color="000000"/>
              <w:left w:val="single" w:sz="12" w:space="0" w:color="000000"/>
              <w:bottom w:val="single" w:sz="12" w:space="0" w:color="000000"/>
            </w:tcBorders>
            <w:vAlign w:val="center"/>
          </w:tcPr>
          <w:p w:rsidR="001D7091" w:rsidRPr="00C206DD" w:rsidRDefault="001D7091" w:rsidP="008F0722">
            <w:pPr>
              <w:snapToGrid w:val="0"/>
              <w:rPr>
                <w:sz w:val="18"/>
                <w:szCs w:val="18"/>
                <w:lang w:val="lt-LT"/>
              </w:rPr>
            </w:pPr>
            <w:r w:rsidRPr="00C206DD">
              <w:rPr>
                <w:b/>
                <w:sz w:val="18"/>
                <w:szCs w:val="18"/>
                <w:lang w:val="lt-LT"/>
              </w:rPr>
              <w:t>2. Vandens rūšis</w:t>
            </w:r>
          </w:p>
        </w:tc>
        <w:tc>
          <w:tcPr>
            <w:tcW w:w="2892" w:type="dxa"/>
            <w:gridSpan w:val="2"/>
            <w:tcBorders>
              <w:top w:val="single" w:sz="12" w:space="0" w:color="000000"/>
              <w:left w:val="single" w:sz="4" w:space="0" w:color="000000"/>
              <w:bottom w:val="single" w:sz="12" w:space="0" w:color="000000"/>
            </w:tcBorders>
            <w:vAlign w:val="center"/>
          </w:tcPr>
          <w:p w:rsidR="001D7091" w:rsidRPr="00C206DD" w:rsidRDefault="001D7091" w:rsidP="008F0722">
            <w:pPr>
              <w:snapToGrid w:val="0"/>
              <w:rPr>
                <w:sz w:val="18"/>
                <w:szCs w:val="18"/>
                <w:lang w:val="lt-LT"/>
              </w:rPr>
            </w:pPr>
            <w:r w:rsidRPr="00C206DD">
              <w:rPr>
                <w:sz w:val="18"/>
                <w:szCs w:val="18"/>
                <w:lang w:val="lt-LT"/>
              </w:rPr>
              <w:t xml:space="preserve"> požeminis gėlas vanduo</w:t>
            </w:r>
          </w:p>
        </w:tc>
        <w:tc>
          <w:tcPr>
            <w:tcW w:w="264" w:type="dxa"/>
            <w:tcBorders>
              <w:top w:val="single" w:sz="12" w:space="0" w:color="000000"/>
              <w:left w:val="single" w:sz="12" w:space="0" w:color="000000"/>
              <w:bottom w:val="single" w:sz="12" w:space="0" w:color="000000"/>
              <w:right w:val="single" w:sz="12" w:space="0" w:color="auto"/>
            </w:tcBorders>
            <w:vAlign w:val="center"/>
          </w:tcPr>
          <w:p w:rsidR="001D7091" w:rsidRPr="00C206DD" w:rsidRDefault="001D7091" w:rsidP="008F0722">
            <w:pPr>
              <w:snapToGrid w:val="0"/>
              <w:rPr>
                <w:sz w:val="18"/>
                <w:szCs w:val="18"/>
                <w:lang w:val="lt-LT"/>
              </w:rPr>
            </w:pPr>
          </w:p>
        </w:tc>
        <w:tc>
          <w:tcPr>
            <w:tcW w:w="2694" w:type="dxa"/>
            <w:tcBorders>
              <w:top w:val="single" w:sz="12" w:space="0" w:color="000000"/>
              <w:left w:val="single" w:sz="12" w:space="0" w:color="auto"/>
              <w:bottom w:val="single" w:sz="12" w:space="0" w:color="000000"/>
            </w:tcBorders>
            <w:vAlign w:val="center"/>
          </w:tcPr>
          <w:p w:rsidR="001D7091" w:rsidRPr="00C206DD" w:rsidRDefault="001D7091" w:rsidP="001D7091">
            <w:pPr>
              <w:snapToGrid w:val="0"/>
              <w:rPr>
                <w:sz w:val="18"/>
                <w:szCs w:val="18"/>
                <w:lang w:val="lt-LT"/>
              </w:rPr>
            </w:pPr>
            <w:r w:rsidRPr="00C206DD">
              <w:rPr>
                <w:sz w:val="18"/>
                <w:szCs w:val="18"/>
                <w:lang w:val="lt-LT"/>
              </w:rPr>
              <w:t>požeminis mineralinis vanduo</w:t>
            </w:r>
          </w:p>
        </w:tc>
        <w:tc>
          <w:tcPr>
            <w:tcW w:w="248" w:type="dxa"/>
            <w:tcBorders>
              <w:top w:val="single" w:sz="12" w:space="0" w:color="000000"/>
              <w:left w:val="single" w:sz="12" w:space="0" w:color="000000"/>
              <w:bottom w:val="single" w:sz="12" w:space="0" w:color="000000"/>
              <w:right w:val="single" w:sz="12" w:space="0" w:color="000000"/>
            </w:tcBorders>
          </w:tcPr>
          <w:p w:rsidR="001D7091" w:rsidRPr="00C206DD" w:rsidRDefault="001D7091" w:rsidP="008F0722">
            <w:pPr>
              <w:snapToGrid w:val="0"/>
              <w:rPr>
                <w:sz w:val="18"/>
                <w:szCs w:val="18"/>
                <w:lang w:val="lt-LT"/>
              </w:rPr>
            </w:pPr>
          </w:p>
        </w:tc>
      </w:tr>
      <w:tr w:rsidR="00B005E3" w:rsidRPr="00C206DD" w:rsidTr="001D7091">
        <w:trPr>
          <w:trHeight w:val="227"/>
        </w:trPr>
        <w:tc>
          <w:tcPr>
            <w:tcW w:w="550" w:type="dxa"/>
            <w:vMerge/>
            <w:tcBorders>
              <w:left w:val="single" w:sz="12" w:space="0" w:color="000000"/>
              <w:bottom w:val="single" w:sz="4" w:space="0" w:color="auto"/>
              <w:right w:val="single" w:sz="12" w:space="0" w:color="auto"/>
            </w:tcBorders>
            <w:vAlign w:val="center"/>
          </w:tcPr>
          <w:p w:rsidR="00B005E3" w:rsidRPr="00C206DD" w:rsidRDefault="00B005E3" w:rsidP="008F0722">
            <w:pPr>
              <w:snapToGrid w:val="0"/>
              <w:jc w:val="center"/>
              <w:rPr>
                <w:sz w:val="18"/>
                <w:szCs w:val="18"/>
                <w:lang w:val="lt-LT"/>
              </w:rPr>
            </w:pPr>
          </w:p>
        </w:tc>
        <w:tc>
          <w:tcPr>
            <w:tcW w:w="14782" w:type="dxa"/>
            <w:gridSpan w:val="10"/>
            <w:tcBorders>
              <w:top w:val="single" w:sz="12" w:space="0" w:color="000000"/>
              <w:left w:val="single" w:sz="12" w:space="0" w:color="auto"/>
              <w:bottom w:val="single" w:sz="4" w:space="0" w:color="auto"/>
              <w:right w:val="single" w:sz="12" w:space="0" w:color="000000"/>
            </w:tcBorders>
          </w:tcPr>
          <w:p w:rsidR="00B005E3" w:rsidRPr="00C206DD" w:rsidRDefault="00B005E3" w:rsidP="008F0722">
            <w:pPr>
              <w:snapToGrid w:val="0"/>
              <w:jc w:val="both"/>
              <w:rPr>
                <w:rFonts w:ascii="TimesLT" w:hAnsi="TimesLT" w:cs="TimesLT"/>
                <w:b/>
                <w:bCs/>
                <w:sz w:val="18"/>
                <w:szCs w:val="18"/>
                <w:lang w:val="lt-LT" w:eastAsia="lt-LT"/>
              </w:rPr>
            </w:pPr>
            <w:r w:rsidRPr="00C206DD">
              <w:rPr>
                <w:b/>
                <w:bCs/>
                <w:sz w:val="18"/>
                <w:szCs w:val="18"/>
                <w:lang w:val="lt-LT"/>
              </w:rPr>
              <w:t>3. Vandenvietė</w:t>
            </w:r>
          </w:p>
        </w:tc>
      </w:tr>
      <w:tr w:rsidR="00B005E3" w:rsidRPr="00C206DD" w:rsidTr="001D7091">
        <w:trPr>
          <w:trHeight w:val="227"/>
        </w:trPr>
        <w:tc>
          <w:tcPr>
            <w:tcW w:w="550" w:type="dxa"/>
            <w:vMerge w:val="restart"/>
            <w:tcBorders>
              <w:top w:val="single" w:sz="4" w:space="0" w:color="auto"/>
              <w:left w:val="single" w:sz="12" w:space="0" w:color="000000"/>
              <w:right w:val="single" w:sz="12" w:space="0" w:color="auto"/>
            </w:tcBorders>
          </w:tcPr>
          <w:p w:rsidR="00B005E3" w:rsidRPr="00C206DD" w:rsidRDefault="00B005E3" w:rsidP="008F0722">
            <w:pPr>
              <w:snapToGrid w:val="0"/>
              <w:jc w:val="center"/>
              <w:rPr>
                <w:sz w:val="18"/>
                <w:szCs w:val="18"/>
                <w:lang w:val="lt-LT"/>
              </w:rPr>
            </w:pPr>
          </w:p>
        </w:tc>
        <w:tc>
          <w:tcPr>
            <w:tcW w:w="1050" w:type="dxa"/>
            <w:tcBorders>
              <w:top w:val="single" w:sz="4" w:space="0" w:color="auto"/>
              <w:left w:val="single" w:sz="12" w:space="0" w:color="auto"/>
              <w:right w:val="single" w:sz="4" w:space="0" w:color="auto"/>
            </w:tcBorders>
          </w:tcPr>
          <w:p w:rsidR="00B005E3" w:rsidRPr="00C206DD" w:rsidRDefault="00B005E3" w:rsidP="008F0722">
            <w:pPr>
              <w:snapToGrid w:val="0"/>
              <w:rPr>
                <w:rFonts w:ascii="TimesLT" w:hAnsi="TimesLT" w:cs="TimesLT"/>
                <w:sz w:val="18"/>
                <w:szCs w:val="18"/>
                <w:lang w:val="lt-LT"/>
              </w:rPr>
            </w:pPr>
            <w:r w:rsidRPr="00C206DD">
              <w:rPr>
                <w:rFonts w:ascii="TimesLT" w:hAnsi="TimesLT" w:cs="TimesLT"/>
                <w:b/>
                <w:bCs/>
                <w:sz w:val="18"/>
                <w:szCs w:val="18"/>
                <w:lang w:val="lt-LT" w:eastAsia="lt-LT"/>
              </w:rPr>
              <w:t>3.1. Eil. Nr.</w:t>
            </w:r>
          </w:p>
        </w:tc>
        <w:tc>
          <w:tcPr>
            <w:tcW w:w="2292" w:type="dxa"/>
            <w:gridSpan w:val="2"/>
            <w:tcBorders>
              <w:top w:val="single" w:sz="4" w:space="0" w:color="auto"/>
              <w:left w:val="single" w:sz="4" w:space="0" w:color="000000"/>
              <w:right w:val="single" w:sz="4" w:space="0" w:color="auto"/>
            </w:tcBorders>
          </w:tcPr>
          <w:p w:rsidR="00B005E3" w:rsidRPr="00C206DD" w:rsidRDefault="00B005E3" w:rsidP="008F0722">
            <w:pPr>
              <w:snapToGrid w:val="0"/>
              <w:rPr>
                <w:rFonts w:ascii="TimesLT" w:hAnsi="TimesLT" w:cs="TimesLT"/>
                <w:sz w:val="18"/>
                <w:szCs w:val="18"/>
                <w:lang w:val="lt-LT"/>
              </w:rPr>
            </w:pPr>
            <w:r w:rsidRPr="00C206DD">
              <w:rPr>
                <w:rFonts w:ascii="TimesLT" w:hAnsi="TimesLT" w:cs="TimesLT"/>
                <w:sz w:val="18"/>
                <w:szCs w:val="18"/>
                <w:lang w:val="lt-LT"/>
              </w:rPr>
              <w:t>3.2. kodas</w:t>
            </w:r>
          </w:p>
        </w:tc>
        <w:tc>
          <w:tcPr>
            <w:tcW w:w="5367" w:type="dxa"/>
            <w:gridSpan w:val="3"/>
            <w:tcBorders>
              <w:top w:val="single" w:sz="4" w:space="0" w:color="auto"/>
              <w:left w:val="single" w:sz="4" w:space="0" w:color="000000"/>
              <w:right w:val="single" w:sz="4" w:space="0" w:color="auto"/>
            </w:tcBorders>
          </w:tcPr>
          <w:p w:rsidR="00B005E3" w:rsidRPr="00C206DD" w:rsidRDefault="00B005E3" w:rsidP="008F0722">
            <w:pPr>
              <w:snapToGrid w:val="0"/>
              <w:rPr>
                <w:rFonts w:ascii="TimesLT" w:hAnsi="TimesLT" w:cs="TimesLT"/>
                <w:sz w:val="18"/>
                <w:szCs w:val="18"/>
                <w:lang w:val="lt-LT"/>
              </w:rPr>
            </w:pPr>
            <w:r w:rsidRPr="00C206DD">
              <w:rPr>
                <w:rFonts w:ascii="TimesLT" w:hAnsi="TimesLT" w:cs="TimesLT"/>
                <w:sz w:val="18"/>
                <w:szCs w:val="18"/>
                <w:lang w:val="lt-LT"/>
              </w:rPr>
              <w:t>3.3. pavadinimas</w:t>
            </w:r>
          </w:p>
        </w:tc>
        <w:tc>
          <w:tcPr>
            <w:tcW w:w="6073" w:type="dxa"/>
            <w:gridSpan w:val="4"/>
            <w:tcBorders>
              <w:top w:val="single" w:sz="4" w:space="0" w:color="auto"/>
              <w:left w:val="single" w:sz="4" w:space="0" w:color="auto"/>
              <w:bottom w:val="dotted" w:sz="4" w:space="0" w:color="000000"/>
              <w:right w:val="single" w:sz="12" w:space="0" w:color="000000"/>
            </w:tcBorders>
          </w:tcPr>
          <w:p w:rsidR="00B005E3" w:rsidRPr="00C206DD" w:rsidRDefault="00B005E3" w:rsidP="008F0722">
            <w:pPr>
              <w:snapToGrid w:val="0"/>
              <w:rPr>
                <w:rFonts w:ascii="TimesLT" w:hAnsi="TimesLT" w:cs="TimesLT"/>
                <w:sz w:val="18"/>
                <w:szCs w:val="18"/>
                <w:lang w:val="lt-LT"/>
              </w:rPr>
            </w:pPr>
            <w:r w:rsidRPr="00C206DD">
              <w:rPr>
                <w:sz w:val="18"/>
                <w:szCs w:val="18"/>
                <w:lang w:val="lt-LT"/>
              </w:rPr>
              <w:t>3.4. adresas</w:t>
            </w:r>
          </w:p>
        </w:tc>
      </w:tr>
      <w:tr w:rsidR="00B005E3" w:rsidRPr="00C206DD" w:rsidTr="001D7091">
        <w:trPr>
          <w:trHeight w:val="284"/>
        </w:trPr>
        <w:tc>
          <w:tcPr>
            <w:tcW w:w="550" w:type="dxa"/>
            <w:vMerge/>
            <w:tcBorders>
              <w:left w:val="single" w:sz="12" w:space="0" w:color="000000"/>
              <w:bottom w:val="single" w:sz="12" w:space="0" w:color="000000"/>
              <w:right w:val="single" w:sz="12" w:space="0" w:color="auto"/>
            </w:tcBorders>
          </w:tcPr>
          <w:p w:rsidR="00B005E3" w:rsidRPr="00C206DD" w:rsidRDefault="00B005E3" w:rsidP="008F0722">
            <w:pPr>
              <w:snapToGrid w:val="0"/>
              <w:rPr>
                <w:sz w:val="18"/>
                <w:szCs w:val="18"/>
                <w:lang w:val="lt-LT"/>
              </w:rPr>
            </w:pPr>
          </w:p>
        </w:tc>
        <w:tc>
          <w:tcPr>
            <w:tcW w:w="1050" w:type="dxa"/>
            <w:tcBorders>
              <w:top w:val="single" w:sz="4" w:space="0" w:color="000000"/>
              <w:left w:val="single" w:sz="12" w:space="0" w:color="auto"/>
              <w:bottom w:val="single" w:sz="12" w:space="0" w:color="000000"/>
              <w:right w:val="single" w:sz="4" w:space="0" w:color="auto"/>
            </w:tcBorders>
          </w:tcPr>
          <w:p w:rsidR="00B005E3" w:rsidRPr="00C206DD" w:rsidRDefault="00B005E3" w:rsidP="008F0722">
            <w:pPr>
              <w:snapToGrid w:val="0"/>
              <w:rPr>
                <w:sz w:val="18"/>
                <w:szCs w:val="18"/>
                <w:lang w:val="lt-LT"/>
              </w:rPr>
            </w:pPr>
          </w:p>
        </w:tc>
        <w:tc>
          <w:tcPr>
            <w:tcW w:w="2292" w:type="dxa"/>
            <w:gridSpan w:val="2"/>
            <w:tcBorders>
              <w:top w:val="single" w:sz="4" w:space="0" w:color="000000"/>
              <w:left w:val="single" w:sz="4" w:space="0" w:color="000000"/>
              <w:bottom w:val="single" w:sz="12" w:space="0" w:color="000000"/>
              <w:right w:val="single" w:sz="4" w:space="0" w:color="auto"/>
            </w:tcBorders>
          </w:tcPr>
          <w:p w:rsidR="00B005E3" w:rsidRPr="00C206DD" w:rsidRDefault="00B005E3" w:rsidP="008F0722">
            <w:pPr>
              <w:snapToGrid w:val="0"/>
              <w:rPr>
                <w:sz w:val="18"/>
                <w:szCs w:val="18"/>
                <w:lang w:val="lt-LT"/>
              </w:rPr>
            </w:pPr>
          </w:p>
        </w:tc>
        <w:tc>
          <w:tcPr>
            <w:tcW w:w="5367" w:type="dxa"/>
            <w:gridSpan w:val="3"/>
            <w:tcBorders>
              <w:top w:val="single" w:sz="4" w:space="0" w:color="000000"/>
              <w:left w:val="single" w:sz="4" w:space="0" w:color="000000"/>
              <w:bottom w:val="single" w:sz="12" w:space="0" w:color="000000"/>
              <w:right w:val="single" w:sz="4" w:space="0" w:color="auto"/>
            </w:tcBorders>
          </w:tcPr>
          <w:p w:rsidR="00B005E3" w:rsidRPr="00C206DD" w:rsidRDefault="00B005E3" w:rsidP="008F0722">
            <w:pPr>
              <w:snapToGrid w:val="0"/>
              <w:rPr>
                <w:sz w:val="18"/>
                <w:szCs w:val="18"/>
                <w:lang w:val="lt-LT"/>
              </w:rPr>
            </w:pPr>
          </w:p>
        </w:tc>
        <w:tc>
          <w:tcPr>
            <w:tcW w:w="6073" w:type="dxa"/>
            <w:gridSpan w:val="4"/>
            <w:tcBorders>
              <w:top w:val="single" w:sz="4" w:space="0" w:color="000000"/>
              <w:left w:val="single" w:sz="4" w:space="0" w:color="auto"/>
              <w:bottom w:val="single" w:sz="12" w:space="0" w:color="000000"/>
              <w:right w:val="single" w:sz="12" w:space="0" w:color="000000"/>
            </w:tcBorders>
          </w:tcPr>
          <w:p w:rsidR="00B005E3" w:rsidRPr="00C206DD" w:rsidRDefault="00B005E3" w:rsidP="008F0722">
            <w:pPr>
              <w:snapToGrid w:val="0"/>
              <w:rPr>
                <w:sz w:val="18"/>
                <w:szCs w:val="18"/>
                <w:lang w:val="lt-LT"/>
              </w:rPr>
            </w:pPr>
          </w:p>
        </w:tc>
      </w:tr>
    </w:tbl>
    <w:p w:rsidR="00B005E3" w:rsidRPr="00C206DD" w:rsidRDefault="00B005E3" w:rsidP="00912AF2">
      <w:pPr>
        <w:spacing w:before="120" w:after="60"/>
        <w:ind w:firstLine="312"/>
        <w:rPr>
          <w:rFonts w:ascii="TimesLT" w:hAnsi="TimesLT" w:cs="TimesLT"/>
          <w:b/>
          <w:sz w:val="18"/>
          <w:szCs w:val="18"/>
          <w:lang w:val="lt-LT"/>
        </w:rPr>
      </w:pPr>
      <w:r w:rsidRPr="00C206DD">
        <w:rPr>
          <w:b/>
          <w:sz w:val="24"/>
          <w:szCs w:val="24"/>
          <w:lang w:val="lt-LT"/>
        </w:rPr>
        <w:t>6.2. Savo įrenginiais paimamo paviršinio vandens šaltiniai</w:t>
      </w:r>
    </w:p>
    <w:tbl>
      <w:tblPr>
        <w:tblW w:w="15318" w:type="dxa"/>
        <w:tblInd w:w="48" w:type="dxa"/>
        <w:tblLayout w:type="fixed"/>
        <w:tblCellMar>
          <w:left w:w="57" w:type="dxa"/>
          <w:right w:w="57" w:type="dxa"/>
        </w:tblCellMar>
        <w:tblLook w:val="0000" w:firstRow="0" w:lastRow="0" w:firstColumn="0" w:lastColumn="0" w:noHBand="0" w:noVBand="0"/>
      </w:tblPr>
      <w:tblGrid>
        <w:gridCol w:w="534"/>
        <w:gridCol w:w="1121"/>
        <w:gridCol w:w="1032"/>
        <w:gridCol w:w="259"/>
        <w:gridCol w:w="1344"/>
        <w:gridCol w:w="264"/>
        <w:gridCol w:w="1003"/>
        <w:gridCol w:w="1385"/>
        <w:gridCol w:w="252"/>
        <w:gridCol w:w="1392"/>
        <w:gridCol w:w="1147"/>
        <w:gridCol w:w="288"/>
        <w:gridCol w:w="809"/>
        <w:gridCol w:w="1579"/>
        <w:gridCol w:w="277"/>
        <w:gridCol w:w="2376"/>
        <w:gridCol w:w="256"/>
      </w:tblGrid>
      <w:tr w:rsidR="00B005E3" w:rsidRPr="00C206DD" w:rsidTr="00466E9C">
        <w:trPr>
          <w:trHeight w:val="284"/>
        </w:trPr>
        <w:tc>
          <w:tcPr>
            <w:tcW w:w="534" w:type="dxa"/>
            <w:vMerge w:val="restart"/>
            <w:tcBorders>
              <w:top w:val="single" w:sz="12" w:space="0" w:color="000000"/>
              <w:left w:val="single" w:sz="12" w:space="0" w:color="000000"/>
            </w:tcBorders>
          </w:tcPr>
          <w:p w:rsidR="00B005E3" w:rsidRPr="00C206DD" w:rsidRDefault="00B005E3" w:rsidP="008F0722">
            <w:pPr>
              <w:snapToGrid w:val="0"/>
              <w:jc w:val="center"/>
              <w:rPr>
                <w:b/>
                <w:bCs/>
                <w:lang w:val="lt-LT" w:eastAsia="lt-LT"/>
              </w:rPr>
            </w:pPr>
            <w:r w:rsidRPr="00C206DD">
              <w:rPr>
                <w:b/>
                <w:sz w:val="18"/>
                <w:szCs w:val="18"/>
                <w:lang w:val="lt-LT"/>
              </w:rPr>
              <w:t>Įrašo Nr.</w:t>
            </w:r>
          </w:p>
        </w:tc>
        <w:tc>
          <w:tcPr>
            <w:tcW w:w="2412" w:type="dxa"/>
            <w:gridSpan w:val="3"/>
            <w:tcBorders>
              <w:top w:val="single" w:sz="12" w:space="0" w:color="000000"/>
              <w:left w:val="single" w:sz="12" w:space="0" w:color="000000"/>
              <w:bottom w:val="single" w:sz="12" w:space="0" w:color="000000"/>
            </w:tcBorders>
            <w:vAlign w:val="center"/>
          </w:tcPr>
          <w:p w:rsidR="00B005E3" w:rsidRPr="00C206DD" w:rsidRDefault="00B005E3" w:rsidP="008F0722">
            <w:pPr>
              <w:snapToGrid w:val="0"/>
              <w:rPr>
                <w:sz w:val="18"/>
                <w:szCs w:val="18"/>
                <w:lang w:val="lt-LT"/>
              </w:rPr>
            </w:pPr>
            <w:r w:rsidRPr="00C206DD">
              <w:rPr>
                <w:b/>
                <w:bCs/>
                <w:lang w:val="lt-LT" w:eastAsia="lt-LT"/>
              </w:rPr>
              <w:t>1. Vandens šaltinio kodas</w:t>
            </w:r>
          </w:p>
        </w:tc>
        <w:tc>
          <w:tcPr>
            <w:tcW w:w="2611" w:type="dxa"/>
            <w:gridSpan w:val="3"/>
            <w:tcBorders>
              <w:top w:val="single" w:sz="12" w:space="0" w:color="000000"/>
              <w:left w:val="single" w:sz="4" w:space="0" w:color="000000"/>
              <w:bottom w:val="single" w:sz="12" w:space="0" w:color="000000"/>
              <w:right w:val="single" w:sz="12" w:space="0" w:color="auto"/>
            </w:tcBorders>
          </w:tcPr>
          <w:p w:rsidR="00B005E3" w:rsidRPr="00C206DD" w:rsidRDefault="00B005E3" w:rsidP="008F0722">
            <w:pPr>
              <w:snapToGrid w:val="0"/>
              <w:rPr>
                <w:sz w:val="18"/>
                <w:szCs w:val="18"/>
                <w:lang w:val="lt-LT"/>
              </w:rPr>
            </w:pPr>
          </w:p>
        </w:tc>
        <w:tc>
          <w:tcPr>
            <w:tcW w:w="1637" w:type="dxa"/>
            <w:gridSpan w:val="2"/>
            <w:tcBorders>
              <w:top w:val="single" w:sz="12" w:space="0" w:color="000000"/>
              <w:left w:val="single" w:sz="12" w:space="0" w:color="auto"/>
              <w:bottom w:val="single" w:sz="12" w:space="0" w:color="000000"/>
              <w:right w:val="single" w:sz="4" w:space="0" w:color="auto"/>
            </w:tcBorders>
            <w:vAlign w:val="center"/>
          </w:tcPr>
          <w:p w:rsidR="00B005E3" w:rsidRPr="00C206DD" w:rsidRDefault="00B005E3" w:rsidP="008F0722">
            <w:pPr>
              <w:snapToGrid w:val="0"/>
              <w:rPr>
                <w:b/>
                <w:sz w:val="18"/>
                <w:szCs w:val="18"/>
                <w:lang w:val="lt-LT"/>
              </w:rPr>
            </w:pPr>
            <w:r w:rsidRPr="00C206DD">
              <w:rPr>
                <w:rFonts w:ascii="TimesLT" w:hAnsi="TimesLT" w:cs="TimesLT"/>
                <w:b/>
                <w:sz w:val="18"/>
                <w:szCs w:val="18"/>
                <w:lang w:val="lt-LT"/>
              </w:rPr>
              <w:t>2. Vandens rūšis</w:t>
            </w:r>
          </w:p>
        </w:tc>
        <w:tc>
          <w:tcPr>
            <w:tcW w:w="2539" w:type="dxa"/>
            <w:gridSpan w:val="2"/>
            <w:tcBorders>
              <w:top w:val="single" w:sz="12" w:space="0" w:color="000000"/>
              <w:left w:val="single" w:sz="4" w:space="0" w:color="auto"/>
              <w:bottom w:val="single" w:sz="12" w:space="0" w:color="000000"/>
              <w:right w:val="single" w:sz="12" w:space="0" w:color="auto"/>
            </w:tcBorders>
            <w:vAlign w:val="center"/>
          </w:tcPr>
          <w:p w:rsidR="00B005E3" w:rsidRPr="00C206DD" w:rsidRDefault="00B005E3" w:rsidP="00B646FB">
            <w:pPr>
              <w:snapToGrid w:val="0"/>
              <w:rPr>
                <w:b/>
                <w:sz w:val="18"/>
                <w:szCs w:val="18"/>
                <w:lang w:val="lt-LT"/>
              </w:rPr>
            </w:pPr>
            <w:r w:rsidRPr="00C206DD">
              <w:rPr>
                <w:rFonts w:ascii="TimesLT" w:hAnsi="TimesLT" w:cs="TimesLT"/>
                <w:sz w:val="18"/>
                <w:szCs w:val="18"/>
                <w:lang w:val="lt-LT"/>
              </w:rPr>
              <w:t>paviršinis gėlas vanduo</w:t>
            </w:r>
          </w:p>
        </w:tc>
        <w:tc>
          <w:tcPr>
            <w:tcW w:w="288" w:type="dxa"/>
            <w:tcBorders>
              <w:top w:val="single" w:sz="12" w:space="0" w:color="000000"/>
              <w:left w:val="single" w:sz="12" w:space="0" w:color="000000"/>
              <w:bottom w:val="single" w:sz="12" w:space="0" w:color="000000"/>
              <w:right w:val="single" w:sz="12" w:space="0" w:color="auto"/>
            </w:tcBorders>
            <w:vAlign w:val="center"/>
          </w:tcPr>
          <w:p w:rsidR="00B005E3" w:rsidRPr="00C206DD" w:rsidRDefault="00B005E3" w:rsidP="008F0722">
            <w:pPr>
              <w:snapToGrid w:val="0"/>
              <w:rPr>
                <w:b/>
                <w:sz w:val="18"/>
                <w:szCs w:val="18"/>
                <w:lang w:val="lt-LT"/>
              </w:rPr>
            </w:pPr>
          </w:p>
        </w:tc>
        <w:tc>
          <w:tcPr>
            <w:tcW w:w="2388" w:type="dxa"/>
            <w:gridSpan w:val="2"/>
            <w:tcBorders>
              <w:top w:val="single" w:sz="12" w:space="0" w:color="000000"/>
              <w:left w:val="single" w:sz="12" w:space="0" w:color="000000"/>
              <w:bottom w:val="single" w:sz="12" w:space="0" w:color="000000"/>
              <w:right w:val="single" w:sz="12" w:space="0" w:color="auto"/>
            </w:tcBorders>
            <w:vAlign w:val="center"/>
          </w:tcPr>
          <w:p w:rsidR="00B005E3" w:rsidRPr="00C206DD" w:rsidRDefault="00B005E3" w:rsidP="00A23769">
            <w:pPr>
              <w:snapToGrid w:val="0"/>
              <w:rPr>
                <w:b/>
                <w:sz w:val="18"/>
                <w:szCs w:val="18"/>
                <w:lang w:val="lt-LT"/>
              </w:rPr>
            </w:pPr>
            <w:r w:rsidRPr="00C206DD">
              <w:rPr>
                <w:rFonts w:ascii="TimesLT" w:hAnsi="TimesLT" w:cs="TimesLT"/>
                <w:sz w:val="18"/>
                <w:szCs w:val="18"/>
                <w:lang w:val="lt-LT"/>
              </w:rPr>
              <w:t>paviršinis negėlas vanduo</w:t>
            </w:r>
          </w:p>
        </w:tc>
        <w:tc>
          <w:tcPr>
            <w:tcW w:w="277" w:type="dxa"/>
            <w:tcBorders>
              <w:top w:val="single" w:sz="12" w:space="0" w:color="000000"/>
              <w:left w:val="single" w:sz="12" w:space="0" w:color="000000"/>
              <w:bottom w:val="single" w:sz="12" w:space="0" w:color="000000"/>
              <w:right w:val="single" w:sz="12" w:space="0" w:color="auto"/>
            </w:tcBorders>
            <w:vAlign w:val="center"/>
          </w:tcPr>
          <w:p w:rsidR="00B005E3" w:rsidRPr="00C206DD" w:rsidRDefault="00B005E3" w:rsidP="00A23769">
            <w:pPr>
              <w:snapToGrid w:val="0"/>
              <w:rPr>
                <w:b/>
                <w:sz w:val="18"/>
                <w:szCs w:val="18"/>
                <w:lang w:val="lt-LT"/>
              </w:rPr>
            </w:pPr>
          </w:p>
        </w:tc>
        <w:tc>
          <w:tcPr>
            <w:tcW w:w="2376" w:type="dxa"/>
            <w:tcBorders>
              <w:top w:val="single" w:sz="12" w:space="0" w:color="000000"/>
              <w:left w:val="single" w:sz="12" w:space="0" w:color="auto"/>
              <w:bottom w:val="single" w:sz="12" w:space="0" w:color="000000"/>
              <w:right w:val="single" w:sz="12" w:space="0" w:color="auto"/>
            </w:tcBorders>
            <w:vAlign w:val="center"/>
          </w:tcPr>
          <w:p w:rsidR="00B005E3" w:rsidRPr="00C206DD" w:rsidRDefault="00B005E3" w:rsidP="008F0722">
            <w:pPr>
              <w:snapToGrid w:val="0"/>
              <w:rPr>
                <w:b/>
                <w:sz w:val="18"/>
                <w:szCs w:val="18"/>
                <w:lang w:val="lt-LT"/>
              </w:rPr>
            </w:pPr>
            <w:r w:rsidRPr="00C206DD">
              <w:rPr>
                <w:rFonts w:ascii="TimesLT" w:hAnsi="TimesLT" w:cs="TimesLT"/>
                <w:sz w:val="18"/>
                <w:szCs w:val="18"/>
                <w:lang w:val="lt-LT"/>
              </w:rPr>
              <w:t>kritulių (</w:t>
            </w:r>
            <w:r w:rsidRPr="00C206DD">
              <w:rPr>
                <w:sz w:val="18"/>
                <w:szCs w:val="18"/>
                <w:lang w:val="lt-LT"/>
              </w:rPr>
              <w:t>lietaus</w:t>
            </w:r>
            <w:r w:rsidRPr="00C206DD">
              <w:rPr>
                <w:rFonts w:ascii="TimesLT" w:hAnsi="TimesLT" w:cs="TimesLT"/>
                <w:sz w:val="18"/>
                <w:szCs w:val="18"/>
                <w:lang w:val="lt-LT"/>
              </w:rPr>
              <w:t>) vanduo</w:t>
            </w:r>
          </w:p>
        </w:tc>
        <w:tc>
          <w:tcPr>
            <w:tcW w:w="256" w:type="dxa"/>
            <w:tcBorders>
              <w:top w:val="single" w:sz="12" w:space="0" w:color="000000"/>
              <w:left w:val="single" w:sz="12" w:space="0" w:color="auto"/>
              <w:bottom w:val="single" w:sz="12" w:space="0" w:color="000000"/>
              <w:right w:val="single" w:sz="12" w:space="0" w:color="000000"/>
            </w:tcBorders>
            <w:vAlign w:val="center"/>
          </w:tcPr>
          <w:p w:rsidR="00B005E3" w:rsidRPr="00C206DD" w:rsidRDefault="00B005E3" w:rsidP="00A23769">
            <w:pPr>
              <w:snapToGrid w:val="0"/>
              <w:rPr>
                <w:b/>
                <w:sz w:val="18"/>
                <w:szCs w:val="18"/>
                <w:lang w:val="lt-LT"/>
              </w:rPr>
            </w:pPr>
          </w:p>
        </w:tc>
      </w:tr>
      <w:tr w:rsidR="00B005E3" w:rsidRPr="00C206DD" w:rsidTr="00437109">
        <w:trPr>
          <w:trHeight w:val="227"/>
        </w:trPr>
        <w:tc>
          <w:tcPr>
            <w:tcW w:w="534" w:type="dxa"/>
            <w:vMerge/>
            <w:tcBorders>
              <w:left w:val="single" w:sz="12" w:space="0" w:color="000000"/>
            </w:tcBorders>
          </w:tcPr>
          <w:p w:rsidR="00B005E3" w:rsidRPr="00C206DD" w:rsidRDefault="00B005E3" w:rsidP="008F0722">
            <w:pPr>
              <w:snapToGrid w:val="0"/>
              <w:jc w:val="center"/>
              <w:rPr>
                <w:rFonts w:ascii="TimesLT" w:hAnsi="TimesLT" w:cs="TimesLT"/>
                <w:sz w:val="18"/>
                <w:szCs w:val="18"/>
                <w:lang w:val="lt-LT"/>
              </w:rPr>
            </w:pPr>
          </w:p>
        </w:tc>
        <w:tc>
          <w:tcPr>
            <w:tcW w:w="1121" w:type="dxa"/>
            <w:vMerge w:val="restart"/>
            <w:tcBorders>
              <w:top w:val="single" w:sz="12" w:space="0" w:color="000000"/>
              <w:left w:val="single" w:sz="12" w:space="0" w:color="000000"/>
            </w:tcBorders>
          </w:tcPr>
          <w:p w:rsidR="00B005E3" w:rsidRPr="00A23769" w:rsidRDefault="00B005E3" w:rsidP="008F0722">
            <w:pPr>
              <w:rPr>
                <w:b/>
                <w:sz w:val="18"/>
                <w:szCs w:val="18"/>
                <w:lang w:val="lt-LT"/>
              </w:rPr>
            </w:pPr>
            <w:r w:rsidRPr="00A23769">
              <w:rPr>
                <w:b/>
                <w:sz w:val="18"/>
                <w:szCs w:val="18"/>
                <w:lang w:val="lt-LT"/>
              </w:rPr>
              <w:t>3. Vandens šaltinio pavadinimas</w:t>
            </w:r>
          </w:p>
        </w:tc>
        <w:tc>
          <w:tcPr>
            <w:tcW w:w="1032" w:type="dxa"/>
            <w:tcBorders>
              <w:top w:val="single" w:sz="12" w:space="0" w:color="000000"/>
              <w:left w:val="single" w:sz="4" w:space="0" w:color="000000"/>
              <w:bottom w:val="dotted" w:sz="4" w:space="0" w:color="auto"/>
              <w:right w:val="single" w:sz="12" w:space="0" w:color="auto"/>
            </w:tcBorders>
          </w:tcPr>
          <w:p w:rsidR="00B005E3" w:rsidRPr="00C206DD" w:rsidRDefault="00B005E3" w:rsidP="008F0722">
            <w:pPr>
              <w:snapToGrid w:val="0"/>
              <w:rPr>
                <w:rFonts w:ascii="TimesLT" w:hAnsi="TimesLT" w:cs="TimesLT"/>
                <w:sz w:val="18"/>
                <w:szCs w:val="18"/>
                <w:lang w:val="lt-LT"/>
              </w:rPr>
            </w:pPr>
            <w:r w:rsidRPr="00C206DD">
              <w:rPr>
                <w:sz w:val="18"/>
                <w:szCs w:val="18"/>
                <w:lang w:val="lt-LT"/>
              </w:rPr>
              <w:t>upė (upelis)</w:t>
            </w:r>
          </w:p>
        </w:tc>
        <w:tc>
          <w:tcPr>
            <w:tcW w:w="259" w:type="dxa"/>
            <w:tcBorders>
              <w:top w:val="single" w:sz="12" w:space="0" w:color="000000"/>
              <w:left w:val="single" w:sz="12" w:space="0" w:color="auto"/>
              <w:bottom w:val="single" w:sz="12" w:space="0" w:color="auto"/>
            </w:tcBorders>
          </w:tcPr>
          <w:p w:rsidR="00B005E3" w:rsidRPr="00C206DD" w:rsidRDefault="00B005E3" w:rsidP="00B83862">
            <w:pPr>
              <w:snapToGrid w:val="0"/>
              <w:rPr>
                <w:rFonts w:ascii="TimesLT" w:hAnsi="TimesLT" w:cs="TimesLT"/>
                <w:sz w:val="18"/>
                <w:szCs w:val="18"/>
                <w:lang w:val="lt-LT"/>
              </w:rPr>
            </w:pPr>
          </w:p>
        </w:tc>
        <w:tc>
          <w:tcPr>
            <w:tcW w:w="1344" w:type="dxa"/>
            <w:tcBorders>
              <w:top w:val="single" w:sz="12" w:space="0" w:color="000000"/>
              <w:left w:val="single" w:sz="12" w:space="0" w:color="000000"/>
              <w:bottom w:val="dotted" w:sz="4" w:space="0" w:color="auto"/>
              <w:right w:val="single" w:sz="12" w:space="0" w:color="auto"/>
            </w:tcBorders>
          </w:tcPr>
          <w:p w:rsidR="00B005E3" w:rsidRPr="00C206DD" w:rsidRDefault="00B005E3" w:rsidP="008F0722">
            <w:pPr>
              <w:snapToGrid w:val="0"/>
              <w:rPr>
                <w:rFonts w:ascii="TimesLT" w:hAnsi="TimesLT" w:cs="TimesLT"/>
                <w:sz w:val="18"/>
                <w:szCs w:val="18"/>
                <w:lang w:val="lt-LT"/>
              </w:rPr>
            </w:pPr>
            <w:r w:rsidRPr="00C206DD">
              <w:rPr>
                <w:rFonts w:ascii="TimesLT" w:hAnsi="TimesLT" w:cs="TimesLT"/>
                <w:sz w:val="18"/>
                <w:szCs w:val="18"/>
                <w:lang w:val="lt-LT"/>
              </w:rPr>
              <w:t>karjeras</w:t>
            </w:r>
          </w:p>
        </w:tc>
        <w:tc>
          <w:tcPr>
            <w:tcW w:w="264" w:type="dxa"/>
            <w:tcBorders>
              <w:top w:val="single" w:sz="12" w:space="0" w:color="000000"/>
              <w:left w:val="single" w:sz="12" w:space="0" w:color="auto"/>
              <w:bottom w:val="single" w:sz="12" w:space="0" w:color="auto"/>
            </w:tcBorders>
          </w:tcPr>
          <w:p w:rsidR="00B005E3" w:rsidRPr="00C206DD" w:rsidRDefault="00B005E3" w:rsidP="00B83862">
            <w:pPr>
              <w:snapToGrid w:val="0"/>
              <w:rPr>
                <w:rFonts w:ascii="TimesLT" w:hAnsi="TimesLT" w:cs="TimesLT"/>
                <w:sz w:val="18"/>
                <w:szCs w:val="18"/>
                <w:lang w:val="lt-LT"/>
              </w:rPr>
            </w:pPr>
          </w:p>
        </w:tc>
        <w:tc>
          <w:tcPr>
            <w:tcW w:w="2388" w:type="dxa"/>
            <w:gridSpan w:val="2"/>
            <w:tcBorders>
              <w:top w:val="single" w:sz="12" w:space="0" w:color="000000"/>
              <w:left w:val="single" w:sz="12" w:space="0" w:color="auto"/>
              <w:bottom w:val="dotted" w:sz="4" w:space="0" w:color="auto"/>
            </w:tcBorders>
          </w:tcPr>
          <w:p w:rsidR="00B005E3" w:rsidRPr="00C206DD" w:rsidRDefault="00B005E3" w:rsidP="008F0722">
            <w:pPr>
              <w:snapToGrid w:val="0"/>
              <w:rPr>
                <w:rFonts w:ascii="TimesLT" w:hAnsi="TimesLT" w:cs="TimesLT"/>
                <w:b/>
                <w:bCs/>
                <w:sz w:val="18"/>
                <w:szCs w:val="18"/>
                <w:lang w:val="lt-LT"/>
              </w:rPr>
            </w:pPr>
            <w:r w:rsidRPr="00C206DD">
              <w:rPr>
                <w:rFonts w:ascii="TimesLT" w:hAnsi="TimesLT" w:cs="TimesLT"/>
                <w:sz w:val="18"/>
                <w:szCs w:val="18"/>
                <w:lang w:val="lt-LT"/>
              </w:rPr>
              <w:t>drenažo vandens sukauptuvai</w:t>
            </w:r>
          </w:p>
        </w:tc>
        <w:tc>
          <w:tcPr>
            <w:tcW w:w="252" w:type="dxa"/>
            <w:tcBorders>
              <w:top w:val="single" w:sz="12" w:space="0" w:color="000000"/>
              <w:left w:val="single" w:sz="12" w:space="0" w:color="auto"/>
              <w:bottom w:val="single" w:sz="12" w:space="0" w:color="auto"/>
            </w:tcBorders>
          </w:tcPr>
          <w:p w:rsidR="00B005E3" w:rsidRPr="00C206DD" w:rsidRDefault="00B005E3" w:rsidP="00B83862">
            <w:pPr>
              <w:snapToGrid w:val="0"/>
              <w:rPr>
                <w:rFonts w:ascii="TimesLT" w:hAnsi="TimesLT" w:cs="TimesLT"/>
                <w:b/>
                <w:bCs/>
                <w:sz w:val="18"/>
                <w:szCs w:val="18"/>
                <w:lang w:val="lt-LT"/>
              </w:rPr>
            </w:pPr>
          </w:p>
        </w:tc>
        <w:tc>
          <w:tcPr>
            <w:tcW w:w="1392" w:type="dxa"/>
            <w:vMerge w:val="restart"/>
            <w:tcBorders>
              <w:top w:val="single" w:sz="12" w:space="0" w:color="000000"/>
              <w:left w:val="single" w:sz="12" w:space="0" w:color="auto"/>
              <w:right w:val="single" w:sz="4" w:space="0" w:color="auto"/>
            </w:tcBorders>
          </w:tcPr>
          <w:p w:rsidR="00B005E3" w:rsidRPr="00C206DD" w:rsidRDefault="00B005E3" w:rsidP="008F0722">
            <w:pPr>
              <w:snapToGrid w:val="0"/>
              <w:rPr>
                <w:rFonts w:ascii="TimesLT" w:hAnsi="TimesLT" w:cs="TimesLT"/>
                <w:sz w:val="18"/>
                <w:szCs w:val="18"/>
                <w:lang w:val="lt-LT" w:eastAsia="lt-LT"/>
              </w:rPr>
            </w:pPr>
            <w:r w:rsidRPr="00C206DD">
              <w:rPr>
                <w:rFonts w:ascii="TimesLT" w:hAnsi="TimesLT" w:cs="TimesLT"/>
                <w:b/>
                <w:bCs/>
                <w:sz w:val="18"/>
                <w:szCs w:val="18"/>
                <w:lang w:val="lt-LT"/>
              </w:rPr>
              <w:t xml:space="preserve">4. </w:t>
            </w:r>
            <w:r w:rsidRPr="00C206DD">
              <w:rPr>
                <w:b/>
                <w:bCs/>
                <w:sz w:val="18"/>
                <w:szCs w:val="18"/>
                <w:lang w:val="lt-LT"/>
              </w:rPr>
              <w:t>Vandenvietė</w:t>
            </w:r>
          </w:p>
        </w:tc>
        <w:tc>
          <w:tcPr>
            <w:tcW w:w="4100" w:type="dxa"/>
            <w:gridSpan w:val="5"/>
            <w:tcBorders>
              <w:top w:val="single" w:sz="12" w:space="0" w:color="000000"/>
              <w:left w:val="single" w:sz="4" w:space="0" w:color="auto"/>
              <w:bottom w:val="single" w:sz="4" w:space="0" w:color="auto"/>
              <w:right w:val="single" w:sz="4" w:space="0" w:color="auto"/>
            </w:tcBorders>
          </w:tcPr>
          <w:p w:rsidR="00B005E3" w:rsidRPr="00C206DD" w:rsidRDefault="00B005E3" w:rsidP="008F0722">
            <w:pPr>
              <w:tabs>
                <w:tab w:val="right" w:pos="3469"/>
              </w:tabs>
              <w:snapToGrid w:val="0"/>
              <w:jc w:val="both"/>
              <w:rPr>
                <w:rFonts w:ascii="TimesLT" w:hAnsi="TimesLT" w:cs="TimesLT"/>
                <w:sz w:val="18"/>
                <w:szCs w:val="18"/>
                <w:lang w:val="lt-LT"/>
              </w:rPr>
            </w:pPr>
            <w:r w:rsidRPr="00C206DD">
              <w:rPr>
                <w:rFonts w:ascii="TimesLT" w:hAnsi="TimesLT" w:cs="TimesLT"/>
                <w:sz w:val="18"/>
                <w:szCs w:val="18"/>
                <w:lang w:val="lt-LT" w:eastAsia="lt-LT"/>
              </w:rPr>
              <w:t xml:space="preserve">4.1. </w:t>
            </w:r>
            <w:r w:rsidRPr="00C206DD">
              <w:rPr>
                <w:sz w:val="18"/>
                <w:szCs w:val="18"/>
                <w:lang w:val="lt-LT" w:eastAsia="lt-LT"/>
              </w:rPr>
              <w:t xml:space="preserve">koordinatės valstybinėje koordinačių sistemoje </w:t>
            </w:r>
          </w:p>
        </w:tc>
        <w:tc>
          <w:tcPr>
            <w:tcW w:w="2632" w:type="dxa"/>
            <w:gridSpan w:val="2"/>
            <w:tcBorders>
              <w:top w:val="single" w:sz="12" w:space="0" w:color="000000"/>
              <w:left w:val="single" w:sz="4" w:space="0" w:color="auto"/>
              <w:bottom w:val="single" w:sz="4" w:space="0" w:color="auto"/>
              <w:right w:val="single" w:sz="12" w:space="0" w:color="000000"/>
            </w:tcBorders>
          </w:tcPr>
          <w:p w:rsidR="00B005E3" w:rsidRPr="00C206DD" w:rsidRDefault="00B005E3" w:rsidP="00A23769">
            <w:pPr>
              <w:rPr>
                <w:rFonts w:ascii="TimesLT" w:hAnsi="TimesLT" w:cs="TimesLT"/>
                <w:sz w:val="18"/>
                <w:szCs w:val="18"/>
                <w:lang w:val="lt-LT"/>
              </w:rPr>
            </w:pPr>
            <w:r w:rsidRPr="00C206DD">
              <w:rPr>
                <w:rFonts w:ascii="TimesLT" w:hAnsi="TimesLT" w:cs="TimesLT"/>
                <w:sz w:val="18"/>
                <w:szCs w:val="18"/>
                <w:lang w:val="lt-LT" w:eastAsia="lt-LT"/>
              </w:rPr>
              <w:t>X=                        Y=</w:t>
            </w:r>
          </w:p>
        </w:tc>
      </w:tr>
      <w:tr w:rsidR="00B005E3" w:rsidRPr="00C206DD" w:rsidTr="00466E9C">
        <w:trPr>
          <w:trHeight w:val="227"/>
        </w:trPr>
        <w:tc>
          <w:tcPr>
            <w:tcW w:w="534" w:type="dxa"/>
            <w:vMerge w:val="restart"/>
            <w:tcBorders>
              <w:top w:val="single" w:sz="4" w:space="0" w:color="auto"/>
              <w:left w:val="single" w:sz="12" w:space="0" w:color="000000"/>
            </w:tcBorders>
          </w:tcPr>
          <w:p w:rsidR="00B005E3" w:rsidRPr="00C206DD" w:rsidRDefault="00B005E3" w:rsidP="008F0722">
            <w:pPr>
              <w:snapToGrid w:val="0"/>
              <w:jc w:val="center"/>
              <w:rPr>
                <w:sz w:val="18"/>
                <w:szCs w:val="18"/>
                <w:lang w:val="lt-LT"/>
              </w:rPr>
            </w:pPr>
          </w:p>
        </w:tc>
        <w:tc>
          <w:tcPr>
            <w:tcW w:w="1121" w:type="dxa"/>
            <w:vMerge/>
            <w:tcBorders>
              <w:left w:val="single" w:sz="12" w:space="0" w:color="000000"/>
            </w:tcBorders>
          </w:tcPr>
          <w:p w:rsidR="00B005E3" w:rsidRPr="00C206DD" w:rsidRDefault="00B005E3" w:rsidP="008F0722">
            <w:pPr>
              <w:snapToGrid w:val="0"/>
              <w:rPr>
                <w:rFonts w:ascii="TimesLT" w:hAnsi="TimesLT" w:cs="TimesLT"/>
                <w:sz w:val="18"/>
                <w:szCs w:val="18"/>
                <w:lang w:val="lt-LT" w:eastAsia="lt-LT"/>
              </w:rPr>
            </w:pPr>
          </w:p>
        </w:tc>
        <w:tc>
          <w:tcPr>
            <w:tcW w:w="1032" w:type="dxa"/>
            <w:tcBorders>
              <w:top w:val="dotted" w:sz="4" w:space="0" w:color="auto"/>
              <w:left w:val="single" w:sz="4" w:space="0" w:color="000000"/>
              <w:bottom w:val="dotted" w:sz="4" w:space="0" w:color="000000"/>
              <w:right w:val="single" w:sz="12" w:space="0" w:color="auto"/>
            </w:tcBorders>
          </w:tcPr>
          <w:p w:rsidR="00B005E3" w:rsidRPr="00C206DD" w:rsidRDefault="00B005E3" w:rsidP="008F0722">
            <w:pPr>
              <w:snapToGrid w:val="0"/>
              <w:rPr>
                <w:sz w:val="18"/>
                <w:szCs w:val="18"/>
                <w:lang w:val="lt-LT"/>
              </w:rPr>
            </w:pPr>
            <w:r w:rsidRPr="00C206DD">
              <w:rPr>
                <w:sz w:val="18"/>
                <w:szCs w:val="18"/>
                <w:lang w:val="lt-LT"/>
              </w:rPr>
              <w:t>kanalas</w:t>
            </w:r>
          </w:p>
        </w:tc>
        <w:tc>
          <w:tcPr>
            <w:tcW w:w="259" w:type="dxa"/>
            <w:tcBorders>
              <w:top w:val="single" w:sz="12" w:space="0" w:color="auto"/>
              <w:left w:val="single" w:sz="12" w:space="0" w:color="auto"/>
              <w:bottom w:val="single" w:sz="12" w:space="0" w:color="auto"/>
            </w:tcBorders>
          </w:tcPr>
          <w:p w:rsidR="00B005E3" w:rsidRPr="00C206DD" w:rsidRDefault="00B005E3" w:rsidP="00B83862">
            <w:pPr>
              <w:snapToGrid w:val="0"/>
              <w:rPr>
                <w:sz w:val="18"/>
                <w:szCs w:val="18"/>
                <w:lang w:val="lt-LT"/>
              </w:rPr>
            </w:pPr>
          </w:p>
        </w:tc>
        <w:tc>
          <w:tcPr>
            <w:tcW w:w="1344" w:type="dxa"/>
            <w:tcBorders>
              <w:top w:val="dotted" w:sz="4" w:space="0" w:color="auto"/>
              <w:left w:val="single" w:sz="12" w:space="0" w:color="000000"/>
              <w:bottom w:val="dotted" w:sz="4" w:space="0" w:color="auto"/>
              <w:right w:val="single" w:sz="12" w:space="0" w:color="auto"/>
            </w:tcBorders>
          </w:tcPr>
          <w:p w:rsidR="00B005E3" w:rsidRPr="00C206DD" w:rsidRDefault="00B005E3" w:rsidP="008F0722">
            <w:pPr>
              <w:snapToGrid w:val="0"/>
              <w:rPr>
                <w:sz w:val="18"/>
                <w:szCs w:val="18"/>
                <w:lang w:val="lt-LT"/>
              </w:rPr>
            </w:pPr>
            <w:r w:rsidRPr="00C206DD">
              <w:rPr>
                <w:sz w:val="18"/>
                <w:szCs w:val="18"/>
                <w:lang w:val="lt-LT"/>
              </w:rPr>
              <w:t>kūdra</w:t>
            </w:r>
          </w:p>
        </w:tc>
        <w:tc>
          <w:tcPr>
            <w:tcW w:w="264" w:type="dxa"/>
            <w:tcBorders>
              <w:top w:val="single" w:sz="12" w:space="0" w:color="auto"/>
              <w:left w:val="single" w:sz="12" w:space="0" w:color="auto"/>
              <w:bottom w:val="single" w:sz="12" w:space="0" w:color="auto"/>
            </w:tcBorders>
          </w:tcPr>
          <w:p w:rsidR="00B005E3" w:rsidRPr="00C206DD" w:rsidRDefault="00B005E3" w:rsidP="00B83862">
            <w:pPr>
              <w:snapToGrid w:val="0"/>
              <w:rPr>
                <w:sz w:val="18"/>
                <w:szCs w:val="18"/>
                <w:lang w:val="lt-LT"/>
              </w:rPr>
            </w:pPr>
          </w:p>
        </w:tc>
        <w:tc>
          <w:tcPr>
            <w:tcW w:w="2388" w:type="dxa"/>
            <w:gridSpan w:val="2"/>
            <w:tcBorders>
              <w:top w:val="dotted" w:sz="4" w:space="0" w:color="auto"/>
              <w:left w:val="single" w:sz="12" w:space="0" w:color="auto"/>
              <w:bottom w:val="dotted" w:sz="4" w:space="0" w:color="auto"/>
            </w:tcBorders>
          </w:tcPr>
          <w:p w:rsidR="00B005E3" w:rsidRPr="00C206DD" w:rsidRDefault="00B005E3" w:rsidP="008F0722">
            <w:pPr>
              <w:snapToGrid w:val="0"/>
              <w:jc w:val="both"/>
              <w:rPr>
                <w:rFonts w:ascii="TimesLT" w:hAnsi="TimesLT" w:cs="TimesLT"/>
                <w:sz w:val="18"/>
                <w:szCs w:val="18"/>
                <w:shd w:val="clear" w:color="auto" w:fill="00FFFF"/>
                <w:lang w:val="lt-LT"/>
              </w:rPr>
            </w:pPr>
            <w:r w:rsidRPr="00C206DD">
              <w:rPr>
                <w:rFonts w:ascii="TimesLT" w:hAnsi="TimesLT" w:cs="TimesLT"/>
                <w:sz w:val="18"/>
                <w:szCs w:val="18"/>
                <w:lang w:val="lt-LT"/>
              </w:rPr>
              <w:t xml:space="preserve">kritulių vandens sukauptuvai </w:t>
            </w:r>
          </w:p>
        </w:tc>
        <w:tc>
          <w:tcPr>
            <w:tcW w:w="252" w:type="dxa"/>
            <w:tcBorders>
              <w:top w:val="single" w:sz="12" w:space="0" w:color="auto"/>
              <w:left w:val="single" w:sz="12" w:space="0" w:color="auto"/>
              <w:bottom w:val="single" w:sz="12" w:space="0" w:color="auto"/>
            </w:tcBorders>
          </w:tcPr>
          <w:p w:rsidR="00B005E3" w:rsidRPr="00C206DD" w:rsidRDefault="00B005E3" w:rsidP="00B83862">
            <w:pPr>
              <w:snapToGrid w:val="0"/>
              <w:jc w:val="both"/>
              <w:rPr>
                <w:rFonts w:ascii="TimesLT" w:hAnsi="TimesLT" w:cs="TimesLT"/>
                <w:sz w:val="18"/>
                <w:szCs w:val="18"/>
                <w:shd w:val="clear" w:color="auto" w:fill="00FFFF"/>
                <w:lang w:val="lt-LT"/>
              </w:rPr>
            </w:pPr>
          </w:p>
        </w:tc>
        <w:tc>
          <w:tcPr>
            <w:tcW w:w="1392" w:type="dxa"/>
            <w:vMerge/>
            <w:tcBorders>
              <w:left w:val="single" w:sz="12" w:space="0" w:color="auto"/>
              <w:bottom w:val="single" w:sz="12" w:space="0" w:color="auto"/>
              <w:right w:val="single" w:sz="4" w:space="0" w:color="auto"/>
            </w:tcBorders>
          </w:tcPr>
          <w:p w:rsidR="00B005E3" w:rsidRPr="00C206DD" w:rsidRDefault="00B005E3" w:rsidP="008F0722">
            <w:pPr>
              <w:snapToGrid w:val="0"/>
              <w:jc w:val="both"/>
              <w:rPr>
                <w:rFonts w:ascii="TimesLT" w:hAnsi="TimesLT" w:cs="TimesLT"/>
                <w:sz w:val="18"/>
                <w:szCs w:val="18"/>
                <w:shd w:val="clear" w:color="auto" w:fill="00FFFF"/>
                <w:lang w:val="lt-LT"/>
              </w:rPr>
            </w:pPr>
          </w:p>
        </w:tc>
        <w:tc>
          <w:tcPr>
            <w:tcW w:w="2244" w:type="dxa"/>
            <w:gridSpan w:val="3"/>
            <w:tcBorders>
              <w:top w:val="single" w:sz="4" w:space="0" w:color="auto"/>
              <w:left w:val="single" w:sz="4" w:space="0" w:color="auto"/>
              <w:bottom w:val="single" w:sz="12" w:space="0" w:color="auto"/>
              <w:right w:val="single" w:sz="4" w:space="0" w:color="auto"/>
            </w:tcBorders>
          </w:tcPr>
          <w:p w:rsidR="00B005E3" w:rsidRPr="00C206DD" w:rsidRDefault="00B005E3" w:rsidP="008F0722">
            <w:pPr>
              <w:snapToGrid w:val="0"/>
              <w:jc w:val="both"/>
              <w:rPr>
                <w:rFonts w:ascii="TimesLT" w:hAnsi="TimesLT" w:cs="TimesLT"/>
                <w:sz w:val="18"/>
                <w:szCs w:val="18"/>
                <w:lang w:val="lt-LT" w:eastAsia="lt-LT"/>
              </w:rPr>
            </w:pPr>
            <w:r w:rsidRPr="00C206DD">
              <w:rPr>
                <w:rFonts w:ascii="TimesLT" w:hAnsi="TimesLT" w:cs="TimesLT"/>
                <w:sz w:val="18"/>
                <w:szCs w:val="18"/>
                <w:lang w:val="lt-LT" w:eastAsia="lt-LT"/>
              </w:rPr>
              <w:t>4.2. atstumas iki žiočių, km</w:t>
            </w:r>
          </w:p>
        </w:tc>
        <w:tc>
          <w:tcPr>
            <w:tcW w:w="4488" w:type="dxa"/>
            <w:gridSpan w:val="4"/>
            <w:tcBorders>
              <w:top w:val="single" w:sz="4" w:space="0" w:color="auto"/>
              <w:left w:val="single" w:sz="4" w:space="0" w:color="auto"/>
              <w:bottom w:val="single" w:sz="12" w:space="0" w:color="auto"/>
              <w:right w:val="single" w:sz="12" w:space="0" w:color="000000"/>
            </w:tcBorders>
          </w:tcPr>
          <w:p w:rsidR="00B005E3" w:rsidRPr="00C206DD" w:rsidRDefault="00B005E3" w:rsidP="008F0722">
            <w:pPr>
              <w:snapToGrid w:val="0"/>
              <w:jc w:val="both"/>
              <w:rPr>
                <w:rFonts w:ascii="TimesLT" w:hAnsi="TimesLT" w:cs="TimesLT"/>
                <w:sz w:val="18"/>
                <w:szCs w:val="18"/>
                <w:lang w:val="lt-LT" w:eastAsia="lt-LT"/>
              </w:rPr>
            </w:pPr>
          </w:p>
        </w:tc>
      </w:tr>
      <w:tr w:rsidR="00B005E3" w:rsidRPr="00C206DD" w:rsidTr="00437109">
        <w:trPr>
          <w:trHeight w:val="88"/>
        </w:trPr>
        <w:tc>
          <w:tcPr>
            <w:tcW w:w="534" w:type="dxa"/>
            <w:vMerge/>
            <w:tcBorders>
              <w:left w:val="single" w:sz="12" w:space="0" w:color="000000"/>
            </w:tcBorders>
          </w:tcPr>
          <w:p w:rsidR="00B005E3" w:rsidRPr="00C206DD" w:rsidRDefault="00B005E3" w:rsidP="008F0722">
            <w:pPr>
              <w:snapToGrid w:val="0"/>
              <w:jc w:val="center"/>
              <w:rPr>
                <w:rFonts w:ascii="TimesLT" w:hAnsi="TimesLT" w:cs="TimesLT"/>
                <w:sz w:val="18"/>
                <w:szCs w:val="18"/>
                <w:lang w:val="lt-LT"/>
              </w:rPr>
            </w:pPr>
          </w:p>
        </w:tc>
        <w:tc>
          <w:tcPr>
            <w:tcW w:w="1121" w:type="dxa"/>
            <w:vMerge/>
            <w:tcBorders>
              <w:left w:val="single" w:sz="12" w:space="0" w:color="000000"/>
            </w:tcBorders>
          </w:tcPr>
          <w:p w:rsidR="00B005E3" w:rsidRPr="00C206DD" w:rsidRDefault="00B005E3" w:rsidP="008F0722">
            <w:pPr>
              <w:snapToGrid w:val="0"/>
              <w:rPr>
                <w:rFonts w:ascii="TimesLT" w:hAnsi="TimesLT" w:cs="TimesLT"/>
                <w:sz w:val="18"/>
                <w:szCs w:val="18"/>
                <w:lang w:val="lt-LT" w:eastAsia="lt-LT"/>
              </w:rPr>
            </w:pPr>
          </w:p>
        </w:tc>
        <w:tc>
          <w:tcPr>
            <w:tcW w:w="1032" w:type="dxa"/>
            <w:tcBorders>
              <w:top w:val="dotted" w:sz="4" w:space="0" w:color="000000"/>
              <w:left w:val="single" w:sz="4" w:space="0" w:color="000000"/>
              <w:bottom w:val="dotted" w:sz="4" w:space="0" w:color="000000"/>
              <w:right w:val="single" w:sz="12" w:space="0" w:color="auto"/>
            </w:tcBorders>
          </w:tcPr>
          <w:p w:rsidR="00B005E3" w:rsidRPr="00C206DD" w:rsidRDefault="00B005E3" w:rsidP="008F0722">
            <w:pPr>
              <w:snapToGrid w:val="0"/>
              <w:rPr>
                <w:sz w:val="18"/>
                <w:szCs w:val="18"/>
                <w:shd w:val="clear" w:color="auto" w:fill="00FFFF"/>
                <w:lang w:val="lt-LT"/>
              </w:rPr>
            </w:pPr>
            <w:r w:rsidRPr="00C206DD">
              <w:rPr>
                <w:sz w:val="18"/>
                <w:szCs w:val="18"/>
                <w:lang w:val="lt-LT"/>
              </w:rPr>
              <w:t>ežeras</w:t>
            </w:r>
          </w:p>
        </w:tc>
        <w:tc>
          <w:tcPr>
            <w:tcW w:w="259" w:type="dxa"/>
            <w:tcBorders>
              <w:top w:val="single" w:sz="12" w:space="0" w:color="auto"/>
              <w:left w:val="single" w:sz="12" w:space="0" w:color="auto"/>
              <w:bottom w:val="single" w:sz="12" w:space="0" w:color="auto"/>
            </w:tcBorders>
          </w:tcPr>
          <w:p w:rsidR="00B005E3" w:rsidRPr="00C206DD" w:rsidRDefault="00B005E3" w:rsidP="00B83862">
            <w:pPr>
              <w:snapToGrid w:val="0"/>
              <w:rPr>
                <w:sz w:val="18"/>
                <w:szCs w:val="18"/>
                <w:shd w:val="clear" w:color="auto" w:fill="00FFFF"/>
                <w:lang w:val="lt-LT"/>
              </w:rPr>
            </w:pPr>
          </w:p>
        </w:tc>
        <w:tc>
          <w:tcPr>
            <w:tcW w:w="1344" w:type="dxa"/>
            <w:tcBorders>
              <w:top w:val="dotted" w:sz="4" w:space="0" w:color="auto"/>
              <w:left w:val="single" w:sz="12" w:space="0" w:color="000000"/>
              <w:bottom w:val="dotted" w:sz="4" w:space="0" w:color="auto"/>
              <w:right w:val="single" w:sz="12" w:space="0" w:color="auto"/>
            </w:tcBorders>
          </w:tcPr>
          <w:p w:rsidR="00B005E3" w:rsidRPr="00C206DD" w:rsidRDefault="00B005E3" w:rsidP="008F0722">
            <w:pPr>
              <w:snapToGrid w:val="0"/>
              <w:rPr>
                <w:sz w:val="18"/>
                <w:szCs w:val="18"/>
                <w:shd w:val="clear" w:color="auto" w:fill="00FFFF"/>
                <w:lang w:val="lt-LT"/>
              </w:rPr>
            </w:pPr>
            <w:r w:rsidRPr="00C206DD">
              <w:rPr>
                <w:sz w:val="18"/>
                <w:szCs w:val="18"/>
                <w:lang w:val="lt-LT"/>
              </w:rPr>
              <w:t>Kuršių marios</w:t>
            </w:r>
          </w:p>
        </w:tc>
        <w:tc>
          <w:tcPr>
            <w:tcW w:w="264" w:type="dxa"/>
            <w:tcBorders>
              <w:top w:val="single" w:sz="12" w:space="0" w:color="auto"/>
              <w:left w:val="single" w:sz="12" w:space="0" w:color="auto"/>
              <w:bottom w:val="single" w:sz="12" w:space="0" w:color="auto"/>
            </w:tcBorders>
          </w:tcPr>
          <w:p w:rsidR="00B005E3" w:rsidRPr="00C206DD" w:rsidRDefault="00B005E3" w:rsidP="00B83862">
            <w:pPr>
              <w:snapToGrid w:val="0"/>
              <w:rPr>
                <w:sz w:val="18"/>
                <w:szCs w:val="18"/>
                <w:shd w:val="clear" w:color="auto" w:fill="00FFFF"/>
                <w:lang w:val="lt-LT"/>
              </w:rPr>
            </w:pPr>
          </w:p>
        </w:tc>
        <w:tc>
          <w:tcPr>
            <w:tcW w:w="2388" w:type="dxa"/>
            <w:gridSpan w:val="2"/>
            <w:tcBorders>
              <w:top w:val="dotted" w:sz="4" w:space="0" w:color="auto"/>
              <w:left w:val="single" w:sz="12" w:space="0" w:color="auto"/>
            </w:tcBorders>
          </w:tcPr>
          <w:p w:rsidR="00B005E3" w:rsidRPr="00C206DD" w:rsidRDefault="00B005E3" w:rsidP="008F0722">
            <w:pPr>
              <w:snapToGrid w:val="0"/>
              <w:rPr>
                <w:rFonts w:ascii="TimesLT" w:hAnsi="TimesLT" w:cs="TimesLT"/>
                <w:sz w:val="18"/>
                <w:szCs w:val="18"/>
                <w:lang w:val="lt-LT"/>
              </w:rPr>
            </w:pPr>
            <w:r w:rsidRPr="00C206DD">
              <w:rPr>
                <w:rFonts w:ascii="TimesLT" w:hAnsi="TimesLT" w:cs="TimesLT"/>
                <w:sz w:val="18"/>
                <w:szCs w:val="18"/>
                <w:lang w:val="lt-LT"/>
              </w:rPr>
              <w:t xml:space="preserve">kitas vandens  šaltinis </w:t>
            </w:r>
          </w:p>
        </w:tc>
        <w:tc>
          <w:tcPr>
            <w:tcW w:w="252" w:type="dxa"/>
            <w:tcBorders>
              <w:top w:val="single" w:sz="12" w:space="0" w:color="auto"/>
              <w:left w:val="single" w:sz="12" w:space="0" w:color="auto"/>
              <w:bottom w:val="single" w:sz="12" w:space="0" w:color="auto"/>
            </w:tcBorders>
          </w:tcPr>
          <w:p w:rsidR="00B005E3" w:rsidRPr="00C206DD" w:rsidRDefault="00B005E3" w:rsidP="00B83862">
            <w:pPr>
              <w:snapToGrid w:val="0"/>
              <w:rPr>
                <w:rFonts w:ascii="TimesLT" w:hAnsi="TimesLT" w:cs="TimesLT"/>
                <w:sz w:val="18"/>
                <w:szCs w:val="18"/>
                <w:lang w:val="lt-LT"/>
              </w:rPr>
            </w:pPr>
          </w:p>
        </w:tc>
        <w:tc>
          <w:tcPr>
            <w:tcW w:w="1392" w:type="dxa"/>
            <w:vMerge w:val="restart"/>
            <w:tcBorders>
              <w:top w:val="single" w:sz="12" w:space="0" w:color="auto"/>
              <w:left w:val="single" w:sz="12" w:space="0" w:color="auto"/>
              <w:right w:val="single" w:sz="4" w:space="0" w:color="auto"/>
            </w:tcBorders>
          </w:tcPr>
          <w:p w:rsidR="00B005E3" w:rsidRPr="00C206DD" w:rsidRDefault="00B005E3" w:rsidP="008F0722">
            <w:pPr>
              <w:snapToGrid w:val="0"/>
              <w:rPr>
                <w:sz w:val="18"/>
                <w:szCs w:val="18"/>
                <w:lang w:val="lt-LT"/>
              </w:rPr>
            </w:pPr>
            <w:r w:rsidRPr="00C206DD">
              <w:rPr>
                <w:rFonts w:ascii="TimesLT" w:hAnsi="TimesLT" w:cs="TimesLT"/>
                <w:b/>
                <w:sz w:val="18"/>
                <w:szCs w:val="18"/>
                <w:lang w:val="lt-LT"/>
              </w:rPr>
              <w:t>5. Vandens telkinys</w:t>
            </w:r>
          </w:p>
        </w:tc>
        <w:tc>
          <w:tcPr>
            <w:tcW w:w="2244" w:type="dxa"/>
            <w:gridSpan w:val="3"/>
            <w:tcBorders>
              <w:top w:val="single" w:sz="12" w:space="0" w:color="auto"/>
              <w:left w:val="single" w:sz="4" w:space="0" w:color="auto"/>
              <w:bottom w:val="single" w:sz="4" w:space="0" w:color="auto"/>
              <w:right w:val="single" w:sz="4" w:space="0" w:color="auto"/>
            </w:tcBorders>
          </w:tcPr>
          <w:p w:rsidR="00B005E3" w:rsidRPr="00C206DD" w:rsidRDefault="00B005E3" w:rsidP="008F0722">
            <w:pPr>
              <w:snapToGrid w:val="0"/>
              <w:rPr>
                <w:rFonts w:ascii="TimesLT" w:hAnsi="TimesLT" w:cs="TimesLT"/>
                <w:lang w:val="lt-LT"/>
              </w:rPr>
            </w:pPr>
            <w:r w:rsidRPr="00C206DD">
              <w:rPr>
                <w:sz w:val="18"/>
                <w:szCs w:val="18"/>
                <w:lang w:val="lt-LT"/>
              </w:rPr>
              <w:t xml:space="preserve">5.1. </w:t>
            </w:r>
            <w:r w:rsidRPr="00C206DD">
              <w:rPr>
                <w:rFonts w:ascii="TimesLT" w:hAnsi="TimesLT" w:cs="TimesLT"/>
                <w:sz w:val="18"/>
                <w:szCs w:val="18"/>
                <w:lang w:val="lt-LT"/>
              </w:rPr>
              <w:t>kodas</w:t>
            </w:r>
          </w:p>
        </w:tc>
        <w:tc>
          <w:tcPr>
            <w:tcW w:w="4488" w:type="dxa"/>
            <w:gridSpan w:val="4"/>
            <w:tcBorders>
              <w:top w:val="single" w:sz="12" w:space="0" w:color="auto"/>
              <w:left w:val="single" w:sz="4" w:space="0" w:color="auto"/>
              <w:bottom w:val="single" w:sz="4" w:space="0" w:color="auto"/>
              <w:right w:val="single" w:sz="12" w:space="0" w:color="000000"/>
            </w:tcBorders>
          </w:tcPr>
          <w:p w:rsidR="00B005E3" w:rsidRPr="00C206DD" w:rsidRDefault="00B005E3" w:rsidP="008F0722">
            <w:pPr>
              <w:snapToGrid w:val="0"/>
              <w:rPr>
                <w:rFonts w:ascii="TimesLT" w:hAnsi="TimesLT" w:cs="TimesLT"/>
                <w:lang w:val="lt-LT"/>
              </w:rPr>
            </w:pPr>
          </w:p>
        </w:tc>
      </w:tr>
      <w:tr w:rsidR="00B005E3" w:rsidRPr="00C206DD" w:rsidTr="00437109">
        <w:trPr>
          <w:trHeight w:val="105"/>
        </w:trPr>
        <w:tc>
          <w:tcPr>
            <w:tcW w:w="534" w:type="dxa"/>
            <w:vMerge/>
            <w:tcBorders>
              <w:left w:val="single" w:sz="12" w:space="0" w:color="000000"/>
              <w:bottom w:val="single" w:sz="12" w:space="0" w:color="000000"/>
            </w:tcBorders>
            <w:vAlign w:val="center"/>
          </w:tcPr>
          <w:p w:rsidR="00B005E3" w:rsidRPr="00C206DD" w:rsidRDefault="00B005E3" w:rsidP="008F0722">
            <w:pPr>
              <w:snapToGrid w:val="0"/>
              <w:rPr>
                <w:rFonts w:ascii="TimesLT" w:hAnsi="TimesLT" w:cs="TimesLT"/>
                <w:sz w:val="18"/>
                <w:szCs w:val="18"/>
                <w:lang w:val="lt-LT"/>
              </w:rPr>
            </w:pPr>
          </w:p>
        </w:tc>
        <w:tc>
          <w:tcPr>
            <w:tcW w:w="1121" w:type="dxa"/>
            <w:vMerge/>
            <w:tcBorders>
              <w:left w:val="single" w:sz="12" w:space="0" w:color="000000"/>
              <w:bottom w:val="single" w:sz="12" w:space="0" w:color="000000"/>
            </w:tcBorders>
          </w:tcPr>
          <w:p w:rsidR="00B005E3" w:rsidRPr="00C206DD" w:rsidRDefault="00B005E3" w:rsidP="008F0722">
            <w:pPr>
              <w:snapToGrid w:val="0"/>
              <w:rPr>
                <w:rFonts w:ascii="TimesLT" w:hAnsi="TimesLT" w:cs="TimesLT"/>
                <w:b/>
                <w:bCs/>
                <w:sz w:val="18"/>
                <w:szCs w:val="18"/>
                <w:lang w:val="lt-LT"/>
              </w:rPr>
            </w:pPr>
          </w:p>
        </w:tc>
        <w:tc>
          <w:tcPr>
            <w:tcW w:w="1032" w:type="dxa"/>
            <w:tcBorders>
              <w:top w:val="dotted" w:sz="4" w:space="0" w:color="000000"/>
              <w:left w:val="single" w:sz="4" w:space="0" w:color="000000"/>
              <w:bottom w:val="single" w:sz="12" w:space="0" w:color="000000"/>
              <w:right w:val="single" w:sz="12" w:space="0" w:color="auto"/>
            </w:tcBorders>
          </w:tcPr>
          <w:p w:rsidR="00B005E3" w:rsidRPr="00C206DD" w:rsidRDefault="00B005E3" w:rsidP="008F0722">
            <w:pPr>
              <w:snapToGrid w:val="0"/>
              <w:rPr>
                <w:sz w:val="18"/>
                <w:szCs w:val="18"/>
                <w:shd w:val="clear" w:color="auto" w:fill="00FFFF"/>
                <w:lang w:val="lt-LT"/>
              </w:rPr>
            </w:pPr>
            <w:r w:rsidRPr="00C206DD">
              <w:rPr>
                <w:sz w:val="18"/>
                <w:szCs w:val="18"/>
                <w:lang w:val="lt-LT"/>
              </w:rPr>
              <w:t>tvenkinys</w:t>
            </w:r>
          </w:p>
        </w:tc>
        <w:tc>
          <w:tcPr>
            <w:tcW w:w="259" w:type="dxa"/>
            <w:tcBorders>
              <w:top w:val="single" w:sz="12" w:space="0" w:color="auto"/>
              <w:left w:val="single" w:sz="12" w:space="0" w:color="auto"/>
              <w:bottom w:val="single" w:sz="12" w:space="0" w:color="000000"/>
            </w:tcBorders>
          </w:tcPr>
          <w:p w:rsidR="00B005E3" w:rsidRPr="00C206DD" w:rsidRDefault="00B005E3" w:rsidP="00B83862">
            <w:pPr>
              <w:snapToGrid w:val="0"/>
              <w:rPr>
                <w:sz w:val="18"/>
                <w:szCs w:val="18"/>
                <w:shd w:val="clear" w:color="auto" w:fill="00FFFF"/>
                <w:lang w:val="lt-LT"/>
              </w:rPr>
            </w:pPr>
          </w:p>
        </w:tc>
        <w:tc>
          <w:tcPr>
            <w:tcW w:w="1344" w:type="dxa"/>
            <w:tcBorders>
              <w:top w:val="dotted" w:sz="4" w:space="0" w:color="auto"/>
              <w:left w:val="single" w:sz="12" w:space="0" w:color="000000"/>
              <w:bottom w:val="single" w:sz="12" w:space="0" w:color="000000"/>
              <w:right w:val="single" w:sz="12" w:space="0" w:color="auto"/>
            </w:tcBorders>
          </w:tcPr>
          <w:p w:rsidR="00B005E3" w:rsidRPr="00C206DD" w:rsidRDefault="00B005E3" w:rsidP="008F0722">
            <w:pPr>
              <w:snapToGrid w:val="0"/>
              <w:rPr>
                <w:sz w:val="18"/>
                <w:szCs w:val="18"/>
                <w:lang w:val="lt-LT"/>
              </w:rPr>
            </w:pPr>
            <w:r w:rsidRPr="00C206DD">
              <w:rPr>
                <w:sz w:val="18"/>
                <w:szCs w:val="18"/>
                <w:lang w:val="lt-LT"/>
              </w:rPr>
              <w:t>Baltijos jūra</w:t>
            </w:r>
          </w:p>
        </w:tc>
        <w:tc>
          <w:tcPr>
            <w:tcW w:w="264" w:type="dxa"/>
            <w:tcBorders>
              <w:top w:val="single" w:sz="12" w:space="0" w:color="auto"/>
              <w:left w:val="single" w:sz="12" w:space="0" w:color="auto"/>
              <w:bottom w:val="single" w:sz="12" w:space="0" w:color="000000"/>
            </w:tcBorders>
          </w:tcPr>
          <w:p w:rsidR="00B005E3" w:rsidRPr="00C206DD" w:rsidRDefault="00B005E3" w:rsidP="00B83862">
            <w:pPr>
              <w:snapToGrid w:val="0"/>
              <w:rPr>
                <w:sz w:val="18"/>
                <w:szCs w:val="18"/>
                <w:lang w:val="lt-LT"/>
              </w:rPr>
            </w:pPr>
          </w:p>
        </w:tc>
        <w:tc>
          <w:tcPr>
            <w:tcW w:w="2640" w:type="dxa"/>
            <w:gridSpan w:val="3"/>
            <w:tcBorders>
              <w:left w:val="single" w:sz="12" w:space="0" w:color="auto"/>
              <w:bottom w:val="single" w:sz="12" w:space="0" w:color="000000"/>
            </w:tcBorders>
          </w:tcPr>
          <w:p w:rsidR="00B005E3" w:rsidRPr="00C206DD" w:rsidRDefault="00B005E3" w:rsidP="008F0722">
            <w:pPr>
              <w:snapToGrid w:val="0"/>
              <w:rPr>
                <w:sz w:val="18"/>
                <w:szCs w:val="18"/>
                <w:shd w:val="clear" w:color="auto" w:fill="00FFFF"/>
                <w:lang w:val="lt-LT"/>
              </w:rPr>
            </w:pPr>
            <w:r w:rsidRPr="00C206DD">
              <w:rPr>
                <w:sz w:val="18"/>
                <w:szCs w:val="18"/>
                <w:lang w:val="lt-LT"/>
              </w:rPr>
              <w:t>(nurodyti)</w:t>
            </w:r>
          </w:p>
        </w:tc>
        <w:tc>
          <w:tcPr>
            <w:tcW w:w="1392" w:type="dxa"/>
            <w:vMerge/>
            <w:tcBorders>
              <w:left w:val="single" w:sz="12" w:space="0" w:color="auto"/>
              <w:bottom w:val="single" w:sz="12" w:space="0" w:color="000000"/>
              <w:right w:val="single" w:sz="4" w:space="0" w:color="auto"/>
            </w:tcBorders>
          </w:tcPr>
          <w:p w:rsidR="00B005E3" w:rsidRPr="00C206DD" w:rsidRDefault="00B005E3" w:rsidP="008F0722">
            <w:pPr>
              <w:snapToGrid w:val="0"/>
              <w:rPr>
                <w:sz w:val="18"/>
                <w:szCs w:val="18"/>
                <w:shd w:val="clear" w:color="auto" w:fill="00FFFF"/>
                <w:lang w:val="lt-LT"/>
              </w:rPr>
            </w:pPr>
          </w:p>
        </w:tc>
        <w:tc>
          <w:tcPr>
            <w:tcW w:w="2244" w:type="dxa"/>
            <w:gridSpan w:val="3"/>
            <w:tcBorders>
              <w:top w:val="single" w:sz="4" w:space="0" w:color="auto"/>
              <w:left w:val="single" w:sz="4" w:space="0" w:color="auto"/>
              <w:bottom w:val="single" w:sz="12" w:space="0" w:color="000000"/>
            </w:tcBorders>
          </w:tcPr>
          <w:p w:rsidR="00B005E3" w:rsidRPr="00C206DD" w:rsidRDefault="00B005E3" w:rsidP="008F0722">
            <w:pPr>
              <w:snapToGrid w:val="0"/>
              <w:rPr>
                <w:b/>
                <w:sz w:val="18"/>
                <w:szCs w:val="18"/>
                <w:lang w:val="lt-LT"/>
              </w:rPr>
            </w:pPr>
            <w:r w:rsidRPr="00C206DD">
              <w:rPr>
                <w:rFonts w:ascii="TimesLT" w:hAnsi="TimesLT" w:cs="TimesLT"/>
                <w:sz w:val="18"/>
                <w:szCs w:val="18"/>
                <w:lang w:val="lt-LT"/>
              </w:rPr>
              <w:t>5.2. pavadinimas</w:t>
            </w:r>
          </w:p>
        </w:tc>
        <w:tc>
          <w:tcPr>
            <w:tcW w:w="4488" w:type="dxa"/>
            <w:gridSpan w:val="4"/>
            <w:tcBorders>
              <w:top w:val="single" w:sz="4" w:space="0" w:color="auto"/>
              <w:left w:val="single" w:sz="4" w:space="0" w:color="auto"/>
              <w:bottom w:val="single" w:sz="12" w:space="0" w:color="000000"/>
              <w:right w:val="single" w:sz="12" w:space="0" w:color="000000"/>
            </w:tcBorders>
          </w:tcPr>
          <w:p w:rsidR="00B005E3" w:rsidRPr="00C206DD" w:rsidRDefault="00B005E3" w:rsidP="008F0722">
            <w:pPr>
              <w:snapToGrid w:val="0"/>
              <w:rPr>
                <w:b/>
                <w:sz w:val="18"/>
                <w:szCs w:val="18"/>
                <w:lang w:val="lt-LT"/>
              </w:rPr>
            </w:pPr>
          </w:p>
        </w:tc>
      </w:tr>
    </w:tbl>
    <w:p w:rsidR="00B005E3" w:rsidRPr="00C206DD" w:rsidRDefault="00B005E3" w:rsidP="00912AF2">
      <w:pPr>
        <w:spacing w:before="120" w:after="60"/>
        <w:ind w:firstLine="312"/>
        <w:rPr>
          <w:rFonts w:ascii="TimesLT" w:hAnsi="TimesLT" w:cs="TimesLT"/>
          <w:b/>
          <w:sz w:val="18"/>
          <w:szCs w:val="18"/>
          <w:lang w:val="lt-LT"/>
        </w:rPr>
      </w:pPr>
      <w:r w:rsidRPr="00C206DD">
        <w:rPr>
          <w:b/>
          <w:sz w:val="24"/>
          <w:szCs w:val="24"/>
          <w:lang w:val="lt-LT"/>
        </w:rPr>
        <w:t>6.3. Iš kitų ūkio subjektų gaunamo vandens šaltiniai</w:t>
      </w:r>
    </w:p>
    <w:tbl>
      <w:tblPr>
        <w:tblW w:w="15309" w:type="dxa"/>
        <w:tblInd w:w="108" w:type="dxa"/>
        <w:tblLayout w:type="fixed"/>
        <w:tblLook w:val="0000" w:firstRow="0" w:lastRow="0" w:firstColumn="0" w:lastColumn="0" w:noHBand="0" w:noVBand="0"/>
      </w:tblPr>
      <w:tblGrid>
        <w:gridCol w:w="701"/>
        <w:gridCol w:w="1281"/>
        <w:gridCol w:w="1200"/>
        <w:gridCol w:w="1572"/>
        <w:gridCol w:w="4460"/>
        <w:gridCol w:w="1134"/>
        <w:gridCol w:w="2410"/>
        <w:gridCol w:w="283"/>
        <w:gridCol w:w="1985"/>
        <w:gridCol w:w="283"/>
      </w:tblGrid>
      <w:tr w:rsidR="00B005E3" w:rsidRPr="00C206DD" w:rsidTr="009078C3">
        <w:trPr>
          <w:trHeight w:val="227"/>
        </w:trPr>
        <w:tc>
          <w:tcPr>
            <w:tcW w:w="701" w:type="dxa"/>
            <w:vMerge w:val="restart"/>
            <w:tcBorders>
              <w:top w:val="single" w:sz="12" w:space="0" w:color="000000"/>
              <w:left w:val="single" w:sz="12" w:space="0" w:color="000000"/>
            </w:tcBorders>
            <w:vAlign w:val="center"/>
          </w:tcPr>
          <w:p w:rsidR="00B005E3" w:rsidRPr="00C206DD" w:rsidRDefault="00B005E3" w:rsidP="008F0722">
            <w:pPr>
              <w:snapToGrid w:val="0"/>
              <w:jc w:val="center"/>
              <w:rPr>
                <w:b/>
                <w:sz w:val="18"/>
                <w:szCs w:val="18"/>
                <w:lang w:val="lt-LT"/>
              </w:rPr>
            </w:pPr>
            <w:r w:rsidRPr="00C206DD">
              <w:rPr>
                <w:b/>
                <w:sz w:val="18"/>
                <w:szCs w:val="18"/>
                <w:lang w:val="lt-LT"/>
              </w:rPr>
              <w:t>Įrašo</w:t>
            </w:r>
          </w:p>
          <w:p w:rsidR="00B005E3" w:rsidRPr="00C206DD" w:rsidRDefault="00B005E3" w:rsidP="008F0722">
            <w:pPr>
              <w:jc w:val="center"/>
              <w:rPr>
                <w:b/>
                <w:bCs/>
                <w:lang w:val="lt-LT" w:eastAsia="lt-LT"/>
              </w:rPr>
            </w:pPr>
            <w:r w:rsidRPr="00C206DD">
              <w:rPr>
                <w:b/>
                <w:sz w:val="18"/>
                <w:szCs w:val="18"/>
                <w:lang w:val="lt-LT"/>
              </w:rPr>
              <w:t>Nr.</w:t>
            </w:r>
          </w:p>
        </w:tc>
        <w:tc>
          <w:tcPr>
            <w:tcW w:w="2481" w:type="dxa"/>
            <w:gridSpan w:val="2"/>
            <w:tcBorders>
              <w:top w:val="single" w:sz="12" w:space="0" w:color="000000"/>
              <w:left w:val="single" w:sz="12" w:space="0" w:color="000000"/>
              <w:bottom w:val="single" w:sz="12" w:space="0" w:color="000000"/>
            </w:tcBorders>
            <w:vAlign w:val="center"/>
          </w:tcPr>
          <w:p w:rsidR="00B005E3" w:rsidRPr="00C206DD" w:rsidRDefault="00B005E3" w:rsidP="008F0722">
            <w:pPr>
              <w:snapToGrid w:val="0"/>
              <w:rPr>
                <w:lang w:val="lt-LT"/>
              </w:rPr>
            </w:pPr>
            <w:r w:rsidRPr="00C206DD">
              <w:rPr>
                <w:b/>
                <w:bCs/>
                <w:lang w:val="lt-LT" w:eastAsia="lt-LT"/>
              </w:rPr>
              <w:t>1. Vandens šaltinio kodas</w:t>
            </w:r>
          </w:p>
        </w:tc>
        <w:tc>
          <w:tcPr>
            <w:tcW w:w="6032" w:type="dxa"/>
            <w:gridSpan w:val="2"/>
            <w:tcBorders>
              <w:top w:val="single" w:sz="12" w:space="0" w:color="000000"/>
              <w:left w:val="single" w:sz="4" w:space="0" w:color="000000"/>
              <w:bottom w:val="single" w:sz="12" w:space="0" w:color="000000"/>
              <w:right w:val="single" w:sz="12" w:space="0" w:color="auto"/>
            </w:tcBorders>
            <w:vAlign w:val="center"/>
          </w:tcPr>
          <w:p w:rsidR="00B005E3" w:rsidRPr="00C206DD" w:rsidRDefault="00B005E3" w:rsidP="008F0722">
            <w:pPr>
              <w:snapToGrid w:val="0"/>
              <w:rPr>
                <w:lang w:val="lt-LT"/>
              </w:rPr>
            </w:pPr>
          </w:p>
        </w:tc>
        <w:tc>
          <w:tcPr>
            <w:tcW w:w="1134" w:type="dxa"/>
            <w:vMerge w:val="restart"/>
            <w:tcBorders>
              <w:top w:val="single" w:sz="12" w:space="0" w:color="000000"/>
              <w:left w:val="single" w:sz="12" w:space="0" w:color="auto"/>
              <w:right w:val="single" w:sz="12" w:space="0" w:color="auto"/>
            </w:tcBorders>
          </w:tcPr>
          <w:p w:rsidR="00B005E3" w:rsidRPr="00C206DD" w:rsidRDefault="00B005E3" w:rsidP="0057409E">
            <w:pPr>
              <w:snapToGrid w:val="0"/>
              <w:rPr>
                <w:b/>
                <w:bCs/>
                <w:sz w:val="18"/>
                <w:szCs w:val="18"/>
                <w:lang w:val="lt-LT"/>
              </w:rPr>
            </w:pPr>
            <w:r w:rsidRPr="00C206DD">
              <w:rPr>
                <w:b/>
                <w:bCs/>
                <w:lang w:val="lt-LT"/>
              </w:rPr>
              <w:t xml:space="preserve">3. </w:t>
            </w:r>
            <w:r w:rsidRPr="00C206DD">
              <w:rPr>
                <w:b/>
                <w:bCs/>
                <w:sz w:val="18"/>
                <w:szCs w:val="18"/>
                <w:lang w:val="lt-LT"/>
              </w:rPr>
              <w:t xml:space="preserve">Vandens </w:t>
            </w:r>
          </w:p>
          <w:p w:rsidR="00B005E3" w:rsidRPr="00C206DD" w:rsidRDefault="00B005E3" w:rsidP="0057409E">
            <w:pPr>
              <w:rPr>
                <w:sz w:val="18"/>
                <w:szCs w:val="18"/>
                <w:lang w:val="lt-LT"/>
              </w:rPr>
            </w:pPr>
            <w:r w:rsidRPr="00C206DD">
              <w:rPr>
                <w:b/>
                <w:bCs/>
                <w:sz w:val="18"/>
                <w:szCs w:val="18"/>
                <w:lang w:val="lt-LT"/>
              </w:rPr>
              <w:t>rūšis</w:t>
            </w:r>
          </w:p>
          <w:p w:rsidR="00B005E3" w:rsidRPr="00C206DD" w:rsidRDefault="00B005E3" w:rsidP="0057409E">
            <w:pPr>
              <w:snapToGrid w:val="0"/>
              <w:rPr>
                <w:lang w:val="lt-LT"/>
              </w:rPr>
            </w:pPr>
          </w:p>
        </w:tc>
        <w:tc>
          <w:tcPr>
            <w:tcW w:w="2410" w:type="dxa"/>
            <w:tcBorders>
              <w:top w:val="single" w:sz="12" w:space="0" w:color="000000"/>
              <w:left w:val="single" w:sz="12" w:space="0" w:color="auto"/>
              <w:bottom w:val="dotted" w:sz="4" w:space="0" w:color="auto"/>
              <w:right w:val="single" w:sz="12" w:space="0" w:color="auto"/>
            </w:tcBorders>
            <w:vAlign w:val="center"/>
          </w:tcPr>
          <w:p w:rsidR="00B005E3" w:rsidRPr="00C206DD" w:rsidRDefault="00B005E3" w:rsidP="008F0722">
            <w:pPr>
              <w:snapToGrid w:val="0"/>
              <w:rPr>
                <w:lang w:val="lt-LT"/>
              </w:rPr>
            </w:pPr>
            <w:r w:rsidRPr="00C206DD">
              <w:rPr>
                <w:sz w:val="18"/>
                <w:szCs w:val="18"/>
                <w:lang w:val="lt-LT"/>
              </w:rPr>
              <w:t>požeminis gėlas vanduo</w:t>
            </w:r>
          </w:p>
        </w:tc>
        <w:tc>
          <w:tcPr>
            <w:tcW w:w="283" w:type="dxa"/>
            <w:tcBorders>
              <w:top w:val="single" w:sz="12" w:space="0" w:color="000000"/>
              <w:left w:val="single" w:sz="12" w:space="0" w:color="auto"/>
              <w:bottom w:val="single" w:sz="12" w:space="0" w:color="000000"/>
              <w:right w:val="single" w:sz="12" w:space="0" w:color="auto"/>
            </w:tcBorders>
            <w:vAlign w:val="center"/>
          </w:tcPr>
          <w:p w:rsidR="00B005E3" w:rsidRPr="00C206DD" w:rsidRDefault="00B005E3" w:rsidP="008F0722">
            <w:pPr>
              <w:snapToGrid w:val="0"/>
              <w:rPr>
                <w:lang w:val="lt-LT"/>
              </w:rPr>
            </w:pPr>
          </w:p>
        </w:tc>
        <w:tc>
          <w:tcPr>
            <w:tcW w:w="1985" w:type="dxa"/>
            <w:tcBorders>
              <w:top w:val="single" w:sz="12" w:space="0" w:color="000000"/>
              <w:left w:val="single" w:sz="12" w:space="0" w:color="auto"/>
              <w:bottom w:val="dotted" w:sz="4" w:space="0" w:color="auto"/>
              <w:right w:val="single" w:sz="12" w:space="0" w:color="auto"/>
            </w:tcBorders>
            <w:vAlign w:val="center"/>
          </w:tcPr>
          <w:p w:rsidR="00B005E3" w:rsidRPr="00C206DD" w:rsidRDefault="00B005E3" w:rsidP="008F0722">
            <w:pPr>
              <w:snapToGrid w:val="0"/>
              <w:rPr>
                <w:lang w:val="lt-LT"/>
              </w:rPr>
            </w:pPr>
            <w:r w:rsidRPr="00C206DD">
              <w:rPr>
                <w:sz w:val="18"/>
                <w:szCs w:val="18"/>
                <w:lang w:val="lt-LT"/>
              </w:rPr>
              <w:t>panaudotas vanduo</w:t>
            </w:r>
          </w:p>
        </w:tc>
        <w:tc>
          <w:tcPr>
            <w:tcW w:w="283" w:type="dxa"/>
            <w:tcBorders>
              <w:top w:val="single" w:sz="12" w:space="0" w:color="000000"/>
              <w:left w:val="single" w:sz="12" w:space="0" w:color="auto"/>
              <w:bottom w:val="single" w:sz="12" w:space="0" w:color="000000"/>
              <w:right w:val="single" w:sz="12" w:space="0" w:color="000000"/>
            </w:tcBorders>
            <w:vAlign w:val="center"/>
          </w:tcPr>
          <w:p w:rsidR="00B005E3" w:rsidRPr="00C206DD" w:rsidRDefault="00B005E3" w:rsidP="008F0722">
            <w:pPr>
              <w:snapToGrid w:val="0"/>
              <w:rPr>
                <w:lang w:val="lt-LT"/>
              </w:rPr>
            </w:pPr>
          </w:p>
        </w:tc>
      </w:tr>
      <w:tr w:rsidR="00B005E3" w:rsidRPr="00C206DD" w:rsidTr="00437109">
        <w:trPr>
          <w:trHeight w:val="227"/>
        </w:trPr>
        <w:tc>
          <w:tcPr>
            <w:tcW w:w="701" w:type="dxa"/>
            <w:vMerge/>
            <w:tcBorders>
              <w:left w:val="single" w:sz="12" w:space="0" w:color="000000"/>
              <w:bottom w:val="single" w:sz="4" w:space="0" w:color="000000"/>
            </w:tcBorders>
          </w:tcPr>
          <w:p w:rsidR="00B005E3" w:rsidRPr="00C206DD" w:rsidRDefault="00B005E3" w:rsidP="008F0722">
            <w:pPr>
              <w:snapToGrid w:val="0"/>
              <w:jc w:val="center"/>
              <w:rPr>
                <w:sz w:val="18"/>
                <w:szCs w:val="18"/>
                <w:lang w:val="lt-LT"/>
              </w:rPr>
            </w:pPr>
          </w:p>
        </w:tc>
        <w:tc>
          <w:tcPr>
            <w:tcW w:w="1281" w:type="dxa"/>
            <w:vMerge w:val="restart"/>
            <w:tcBorders>
              <w:top w:val="single" w:sz="12" w:space="0" w:color="000000"/>
              <w:left w:val="single" w:sz="12" w:space="0" w:color="000000"/>
            </w:tcBorders>
          </w:tcPr>
          <w:p w:rsidR="00B005E3" w:rsidRPr="00C206DD" w:rsidRDefault="00B005E3" w:rsidP="008F0722">
            <w:pPr>
              <w:snapToGrid w:val="0"/>
              <w:rPr>
                <w:sz w:val="18"/>
                <w:szCs w:val="18"/>
                <w:lang w:val="lt-LT" w:eastAsia="lt-LT"/>
              </w:rPr>
            </w:pPr>
            <w:r w:rsidRPr="00C206DD">
              <w:rPr>
                <w:b/>
                <w:bCs/>
                <w:sz w:val="18"/>
                <w:szCs w:val="18"/>
                <w:lang w:val="lt-LT" w:eastAsia="lt-LT"/>
              </w:rPr>
              <w:t>2. Vandens tiekėjas</w:t>
            </w:r>
          </w:p>
          <w:p w:rsidR="00B005E3" w:rsidRPr="00C206DD" w:rsidRDefault="00B005E3" w:rsidP="008F0722">
            <w:pPr>
              <w:snapToGrid w:val="0"/>
              <w:rPr>
                <w:sz w:val="18"/>
                <w:szCs w:val="18"/>
                <w:lang w:val="lt-LT" w:eastAsia="lt-LT"/>
              </w:rPr>
            </w:pPr>
          </w:p>
        </w:tc>
        <w:tc>
          <w:tcPr>
            <w:tcW w:w="2772" w:type="dxa"/>
            <w:gridSpan w:val="2"/>
            <w:tcBorders>
              <w:top w:val="single" w:sz="12" w:space="0" w:color="000000"/>
              <w:left w:val="single" w:sz="4" w:space="0" w:color="000000"/>
              <w:bottom w:val="single" w:sz="4" w:space="0" w:color="000000"/>
            </w:tcBorders>
          </w:tcPr>
          <w:p w:rsidR="00B005E3" w:rsidRPr="00C206DD" w:rsidRDefault="00B005E3" w:rsidP="008F0722">
            <w:pPr>
              <w:snapToGrid w:val="0"/>
              <w:rPr>
                <w:sz w:val="18"/>
                <w:szCs w:val="18"/>
                <w:lang w:val="lt-LT"/>
              </w:rPr>
            </w:pPr>
            <w:r w:rsidRPr="00C206DD">
              <w:rPr>
                <w:sz w:val="18"/>
                <w:szCs w:val="18"/>
                <w:lang w:val="lt-LT"/>
              </w:rPr>
              <w:t>2.1. juridinio/fizinio asmens kodas</w:t>
            </w:r>
          </w:p>
        </w:tc>
        <w:tc>
          <w:tcPr>
            <w:tcW w:w="4460" w:type="dxa"/>
            <w:tcBorders>
              <w:top w:val="single" w:sz="12" w:space="0" w:color="000000"/>
              <w:left w:val="single" w:sz="4" w:space="0" w:color="000000"/>
              <w:bottom w:val="single" w:sz="4" w:space="0" w:color="000000"/>
              <w:right w:val="single" w:sz="12" w:space="0" w:color="auto"/>
            </w:tcBorders>
          </w:tcPr>
          <w:p w:rsidR="00B005E3" w:rsidRPr="00C206DD" w:rsidRDefault="00B005E3" w:rsidP="008F0722">
            <w:pPr>
              <w:snapToGrid w:val="0"/>
              <w:rPr>
                <w:sz w:val="18"/>
                <w:szCs w:val="18"/>
                <w:lang w:val="lt-LT"/>
              </w:rPr>
            </w:pPr>
          </w:p>
        </w:tc>
        <w:tc>
          <w:tcPr>
            <w:tcW w:w="1134" w:type="dxa"/>
            <w:vMerge/>
            <w:tcBorders>
              <w:left w:val="single" w:sz="12" w:space="0" w:color="auto"/>
              <w:right w:val="single" w:sz="12" w:space="0" w:color="auto"/>
            </w:tcBorders>
          </w:tcPr>
          <w:p w:rsidR="00B005E3" w:rsidRPr="00C206DD" w:rsidRDefault="00B005E3" w:rsidP="0057409E">
            <w:pPr>
              <w:rPr>
                <w:sz w:val="18"/>
                <w:szCs w:val="18"/>
                <w:lang w:val="lt-LT"/>
              </w:rPr>
            </w:pPr>
          </w:p>
        </w:tc>
        <w:tc>
          <w:tcPr>
            <w:tcW w:w="2410" w:type="dxa"/>
            <w:tcBorders>
              <w:top w:val="dotted" w:sz="4" w:space="0" w:color="auto"/>
              <w:left w:val="single" w:sz="12" w:space="0" w:color="auto"/>
              <w:bottom w:val="dotted" w:sz="4" w:space="0" w:color="000000"/>
              <w:right w:val="single" w:sz="12" w:space="0" w:color="auto"/>
            </w:tcBorders>
          </w:tcPr>
          <w:p w:rsidR="00B005E3" w:rsidRPr="00C206DD" w:rsidRDefault="00B005E3" w:rsidP="008F0722">
            <w:pPr>
              <w:snapToGrid w:val="0"/>
              <w:rPr>
                <w:sz w:val="18"/>
                <w:szCs w:val="18"/>
                <w:shd w:val="clear" w:color="auto" w:fill="00FFFF"/>
                <w:lang w:val="lt-LT"/>
              </w:rPr>
            </w:pPr>
            <w:r w:rsidRPr="00C206DD">
              <w:rPr>
                <w:sz w:val="18"/>
                <w:szCs w:val="18"/>
                <w:lang w:val="lt-LT"/>
              </w:rPr>
              <w:t>požeminis mineralinis vanduo</w:t>
            </w:r>
          </w:p>
        </w:tc>
        <w:tc>
          <w:tcPr>
            <w:tcW w:w="283" w:type="dxa"/>
            <w:tcBorders>
              <w:top w:val="dotted" w:sz="4" w:space="0" w:color="auto"/>
              <w:left w:val="single" w:sz="12" w:space="0" w:color="auto"/>
              <w:bottom w:val="single" w:sz="12" w:space="0" w:color="000000"/>
              <w:right w:val="single" w:sz="12" w:space="0" w:color="auto"/>
            </w:tcBorders>
          </w:tcPr>
          <w:p w:rsidR="00B005E3" w:rsidRPr="00C206DD" w:rsidRDefault="00B005E3" w:rsidP="008F0722">
            <w:pPr>
              <w:snapToGrid w:val="0"/>
              <w:rPr>
                <w:sz w:val="18"/>
                <w:szCs w:val="18"/>
                <w:shd w:val="clear" w:color="auto" w:fill="00FFFF"/>
                <w:lang w:val="lt-LT"/>
              </w:rPr>
            </w:pPr>
          </w:p>
        </w:tc>
        <w:tc>
          <w:tcPr>
            <w:tcW w:w="1985" w:type="dxa"/>
            <w:tcBorders>
              <w:top w:val="dotted" w:sz="4" w:space="0" w:color="auto"/>
              <w:left w:val="single" w:sz="12" w:space="0" w:color="auto"/>
              <w:bottom w:val="dotted" w:sz="4" w:space="0" w:color="auto"/>
              <w:right w:val="single" w:sz="12" w:space="0" w:color="auto"/>
            </w:tcBorders>
            <w:vAlign w:val="center"/>
          </w:tcPr>
          <w:p w:rsidR="00B005E3" w:rsidRPr="00BE2628" w:rsidRDefault="00B005E3" w:rsidP="008F0722">
            <w:pPr>
              <w:snapToGrid w:val="0"/>
              <w:rPr>
                <w:sz w:val="18"/>
                <w:szCs w:val="18"/>
                <w:lang w:val="lt-LT"/>
              </w:rPr>
            </w:pPr>
            <w:r w:rsidRPr="00C206DD">
              <w:rPr>
                <w:sz w:val="18"/>
                <w:szCs w:val="18"/>
                <w:lang w:val="lt-LT"/>
              </w:rPr>
              <w:t>kritulių (lietaus) vanduo</w:t>
            </w:r>
          </w:p>
        </w:tc>
        <w:tc>
          <w:tcPr>
            <w:tcW w:w="283" w:type="dxa"/>
            <w:tcBorders>
              <w:top w:val="dotted" w:sz="4" w:space="0" w:color="auto"/>
              <w:left w:val="single" w:sz="12" w:space="0" w:color="auto"/>
              <w:bottom w:val="single" w:sz="12" w:space="0" w:color="auto"/>
              <w:right w:val="single" w:sz="12" w:space="0" w:color="000000"/>
            </w:tcBorders>
            <w:vAlign w:val="center"/>
          </w:tcPr>
          <w:p w:rsidR="00B005E3" w:rsidRPr="00C206DD" w:rsidRDefault="00B005E3" w:rsidP="008F0722">
            <w:pPr>
              <w:snapToGrid w:val="0"/>
              <w:jc w:val="center"/>
              <w:rPr>
                <w:lang w:val="lt-LT"/>
              </w:rPr>
            </w:pPr>
          </w:p>
        </w:tc>
      </w:tr>
      <w:tr w:rsidR="00B005E3" w:rsidRPr="00C206DD" w:rsidTr="00437109">
        <w:trPr>
          <w:trHeight w:val="227"/>
        </w:trPr>
        <w:tc>
          <w:tcPr>
            <w:tcW w:w="701" w:type="dxa"/>
            <w:vMerge w:val="restart"/>
            <w:tcBorders>
              <w:top w:val="single" w:sz="4" w:space="0" w:color="000000"/>
              <w:left w:val="single" w:sz="12" w:space="0" w:color="000000"/>
            </w:tcBorders>
          </w:tcPr>
          <w:p w:rsidR="00B005E3" w:rsidRPr="00C206DD" w:rsidRDefault="00B005E3" w:rsidP="008F0722">
            <w:pPr>
              <w:snapToGrid w:val="0"/>
              <w:jc w:val="center"/>
              <w:rPr>
                <w:lang w:val="lt-LT"/>
              </w:rPr>
            </w:pPr>
          </w:p>
        </w:tc>
        <w:tc>
          <w:tcPr>
            <w:tcW w:w="1281" w:type="dxa"/>
            <w:vMerge/>
            <w:tcBorders>
              <w:left w:val="single" w:sz="12" w:space="0" w:color="000000"/>
            </w:tcBorders>
          </w:tcPr>
          <w:p w:rsidR="00B005E3" w:rsidRPr="00C206DD" w:rsidRDefault="00B005E3" w:rsidP="008F0722">
            <w:pPr>
              <w:snapToGrid w:val="0"/>
              <w:rPr>
                <w:b/>
                <w:bCs/>
                <w:sz w:val="18"/>
                <w:szCs w:val="18"/>
                <w:lang w:val="lt-LT" w:eastAsia="lt-LT"/>
              </w:rPr>
            </w:pPr>
          </w:p>
        </w:tc>
        <w:tc>
          <w:tcPr>
            <w:tcW w:w="2772" w:type="dxa"/>
            <w:gridSpan w:val="2"/>
            <w:vMerge w:val="restart"/>
            <w:tcBorders>
              <w:top w:val="single" w:sz="4" w:space="0" w:color="000000"/>
              <w:left w:val="single" w:sz="4" w:space="0" w:color="000000"/>
            </w:tcBorders>
          </w:tcPr>
          <w:p w:rsidR="00B005E3" w:rsidRPr="00C206DD" w:rsidRDefault="00B005E3" w:rsidP="008F0722">
            <w:pPr>
              <w:snapToGrid w:val="0"/>
              <w:rPr>
                <w:sz w:val="18"/>
                <w:szCs w:val="18"/>
                <w:lang w:val="lt-LT"/>
              </w:rPr>
            </w:pPr>
            <w:r w:rsidRPr="00C206DD">
              <w:rPr>
                <w:sz w:val="18"/>
                <w:szCs w:val="18"/>
                <w:lang w:val="lt-LT" w:eastAsia="lt-LT"/>
              </w:rPr>
              <w:t>2.2. pavadinimas/vardas, pavardė</w:t>
            </w:r>
          </w:p>
        </w:tc>
        <w:tc>
          <w:tcPr>
            <w:tcW w:w="4460" w:type="dxa"/>
            <w:vMerge w:val="restart"/>
            <w:tcBorders>
              <w:top w:val="single" w:sz="4" w:space="0" w:color="000000"/>
              <w:left w:val="single" w:sz="4" w:space="0" w:color="000000"/>
              <w:right w:val="single" w:sz="12" w:space="0" w:color="auto"/>
            </w:tcBorders>
          </w:tcPr>
          <w:p w:rsidR="00B005E3" w:rsidRPr="00C206DD" w:rsidRDefault="00B005E3" w:rsidP="008F0722">
            <w:pPr>
              <w:snapToGrid w:val="0"/>
              <w:rPr>
                <w:sz w:val="18"/>
                <w:szCs w:val="18"/>
                <w:lang w:val="lt-LT"/>
              </w:rPr>
            </w:pPr>
          </w:p>
        </w:tc>
        <w:tc>
          <w:tcPr>
            <w:tcW w:w="1134" w:type="dxa"/>
            <w:vMerge/>
            <w:tcBorders>
              <w:left w:val="single" w:sz="12" w:space="0" w:color="auto"/>
              <w:right w:val="single" w:sz="12" w:space="0" w:color="auto"/>
            </w:tcBorders>
          </w:tcPr>
          <w:p w:rsidR="00B005E3" w:rsidRPr="00C206DD" w:rsidRDefault="00B005E3" w:rsidP="008F0722">
            <w:pPr>
              <w:snapToGrid w:val="0"/>
              <w:rPr>
                <w:sz w:val="18"/>
                <w:szCs w:val="18"/>
                <w:lang w:val="lt-LT"/>
              </w:rPr>
            </w:pPr>
          </w:p>
        </w:tc>
        <w:tc>
          <w:tcPr>
            <w:tcW w:w="2410" w:type="dxa"/>
            <w:tcBorders>
              <w:top w:val="dotted" w:sz="4" w:space="0" w:color="000000"/>
              <w:left w:val="single" w:sz="12" w:space="0" w:color="auto"/>
              <w:bottom w:val="dotted" w:sz="4" w:space="0" w:color="000000"/>
            </w:tcBorders>
          </w:tcPr>
          <w:p w:rsidR="00B005E3" w:rsidRPr="00C206DD" w:rsidRDefault="00B005E3" w:rsidP="008F0722">
            <w:pPr>
              <w:snapToGrid w:val="0"/>
              <w:rPr>
                <w:sz w:val="18"/>
                <w:szCs w:val="18"/>
                <w:shd w:val="clear" w:color="auto" w:fill="00FFFF"/>
                <w:lang w:val="lt-LT"/>
              </w:rPr>
            </w:pPr>
            <w:r w:rsidRPr="00C206DD">
              <w:rPr>
                <w:sz w:val="18"/>
                <w:szCs w:val="18"/>
                <w:lang w:val="lt-LT"/>
              </w:rPr>
              <w:t>paviršinis gėlas vanduo</w:t>
            </w:r>
          </w:p>
        </w:tc>
        <w:tc>
          <w:tcPr>
            <w:tcW w:w="283" w:type="dxa"/>
            <w:tcBorders>
              <w:top w:val="dotted" w:sz="4" w:space="0" w:color="auto"/>
              <w:left w:val="single" w:sz="12" w:space="0" w:color="000000"/>
              <w:bottom w:val="single" w:sz="12" w:space="0" w:color="000000"/>
              <w:right w:val="single" w:sz="12" w:space="0" w:color="auto"/>
            </w:tcBorders>
          </w:tcPr>
          <w:p w:rsidR="00B005E3" w:rsidRPr="00C206DD" w:rsidRDefault="00B005E3" w:rsidP="008F0722">
            <w:pPr>
              <w:snapToGrid w:val="0"/>
              <w:rPr>
                <w:sz w:val="18"/>
                <w:szCs w:val="18"/>
                <w:shd w:val="clear" w:color="auto" w:fill="00FFFF"/>
                <w:lang w:val="lt-LT"/>
              </w:rPr>
            </w:pPr>
          </w:p>
        </w:tc>
        <w:tc>
          <w:tcPr>
            <w:tcW w:w="1985" w:type="dxa"/>
            <w:tcBorders>
              <w:top w:val="dotted" w:sz="4" w:space="0" w:color="auto"/>
              <w:left w:val="single" w:sz="12" w:space="0" w:color="auto"/>
              <w:right w:val="single" w:sz="12" w:space="0" w:color="auto"/>
            </w:tcBorders>
          </w:tcPr>
          <w:p w:rsidR="00B005E3" w:rsidRPr="00C206DD" w:rsidRDefault="00B005E3" w:rsidP="008F0722">
            <w:pPr>
              <w:snapToGrid w:val="0"/>
              <w:rPr>
                <w:lang w:val="lt-LT"/>
              </w:rPr>
            </w:pPr>
            <w:r w:rsidRPr="00C206DD">
              <w:rPr>
                <w:sz w:val="18"/>
                <w:szCs w:val="18"/>
                <w:lang w:val="lt-LT"/>
              </w:rPr>
              <w:t>kitos rūšies vanduo</w:t>
            </w:r>
          </w:p>
        </w:tc>
        <w:tc>
          <w:tcPr>
            <w:tcW w:w="283" w:type="dxa"/>
            <w:tcBorders>
              <w:top w:val="single" w:sz="12" w:space="0" w:color="auto"/>
              <w:left w:val="single" w:sz="12" w:space="0" w:color="auto"/>
              <w:bottom w:val="single" w:sz="12" w:space="0" w:color="auto"/>
              <w:right w:val="single" w:sz="12" w:space="0" w:color="auto"/>
            </w:tcBorders>
            <w:vAlign w:val="center"/>
          </w:tcPr>
          <w:p w:rsidR="00B005E3" w:rsidRPr="00C206DD" w:rsidRDefault="00B005E3" w:rsidP="008F0722">
            <w:pPr>
              <w:snapToGrid w:val="0"/>
              <w:jc w:val="center"/>
              <w:rPr>
                <w:lang w:val="lt-LT"/>
              </w:rPr>
            </w:pPr>
          </w:p>
        </w:tc>
      </w:tr>
      <w:tr w:rsidR="00B005E3" w:rsidRPr="00C206DD" w:rsidTr="00437109">
        <w:trPr>
          <w:trHeight w:val="227"/>
        </w:trPr>
        <w:tc>
          <w:tcPr>
            <w:tcW w:w="701" w:type="dxa"/>
            <w:vMerge/>
            <w:tcBorders>
              <w:left w:val="single" w:sz="12" w:space="0" w:color="000000"/>
              <w:bottom w:val="single" w:sz="12" w:space="0" w:color="auto"/>
            </w:tcBorders>
          </w:tcPr>
          <w:p w:rsidR="00B005E3" w:rsidRPr="00C206DD" w:rsidRDefault="00B005E3" w:rsidP="008F0722">
            <w:pPr>
              <w:snapToGrid w:val="0"/>
              <w:jc w:val="center"/>
              <w:rPr>
                <w:lang w:val="lt-LT"/>
              </w:rPr>
            </w:pPr>
          </w:p>
        </w:tc>
        <w:tc>
          <w:tcPr>
            <w:tcW w:w="1281" w:type="dxa"/>
            <w:vMerge/>
            <w:tcBorders>
              <w:left w:val="single" w:sz="12" w:space="0" w:color="000000"/>
              <w:bottom w:val="single" w:sz="12" w:space="0" w:color="auto"/>
            </w:tcBorders>
          </w:tcPr>
          <w:p w:rsidR="00B005E3" w:rsidRPr="00C206DD" w:rsidRDefault="00B005E3" w:rsidP="008F0722">
            <w:pPr>
              <w:snapToGrid w:val="0"/>
              <w:rPr>
                <w:b/>
                <w:bCs/>
                <w:sz w:val="18"/>
                <w:szCs w:val="18"/>
                <w:lang w:val="lt-LT" w:eastAsia="lt-LT"/>
              </w:rPr>
            </w:pPr>
          </w:p>
        </w:tc>
        <w:tc>
          <w:tcPr>
            <w:tcW w:w="2772" w:type="dxa"/>
            <w:gridSpan w:val="2"/>
            <w:vMerge/>
            <w:tcBorders>
              <w:left w:val="single" w:sz="4" w:space="0" w:color="000000"/>
              <w:bottom w:val="single" w:sz="12" w:space="0" w:color="auto"/>
            </w:tcBorders>
          </w:tcPr>
          <w:p w:rsidR="00B005E3" w:rsidRPr="00C206DD" w:rsidRDefault="00B005E3" w:rsidP="008F0722">
            <w:pPr>
              <w:snapToGrid w:val="0"/>
              <w:rPr>
                <w:lang w:val="lt-LT" w:eastAsia="lt-LT"/>
              </w:rPr>
            </w:pPr>
          </w:p>
        </w:tc>
        <w:tc>
          <w:tcPr>
            <w:tcW w:w="4460" w:type="dxa"/>
            <w:vMerge/>
            <w:tcBorders>
              <w:left w:val="single" w:sz="4" w:space="0" w:color="000000"/>
              <w:bottom w:val="single" w:sz="12" w:space="0" w:color="auto"/>
              <w:right w:val="single" w:sz="12" w:space="0" w:color="auto"/>
            </w:tcBorders>
          </w:tcPr>
          <w:p w:rsidR="00B005E3" w:rsidRPr="00C206DD" w:rsidRDefault="00B005E3" w:rsidP="008F0722">
            <w:pPr>
              <w:snapToGrid w:val="0"/>
              <w:rPr>
                <w:sz w:val="18"/>
                <w:szCs w:val="18"/>
                <w:lang w:val="lt-LT"/>
              </w:rPr>
            </w:pPr>
          </w:p>
        </w:tc>
        <w:tc>
          <w:tcPr>
            <w:tcW w:w="1134" w:type="dxa"/>
            <w:vMerge/>
            <w:tcBorders>
              <w:left w:val="single" w:sz="12" w:space="0" w:color="auto"/>
              <w:bottom w:val="single" w:sz="12" w:space="0" w:color="auto"/>
              <w:right w:val="single" w:sz="12" w:space="0" w:color="auto"/>
            </w:tcBorders>
          </w:tcPr>
          <w:p w:rsidR="00B005E3" w:rsidRPr="00C206DD" w:rsidRDefault="00B005E3" w:rsidP="008F0722">
            <w:pPr>
              <w:snapToGrid w:val="0"/>
              <w:rPr>
                <w:sz w:val="18"/>
                <w:szCs w:val="18"/>
                <w:lang w:val="lt-LT"/>
              </w:rPr>
            </w:pPr>
          </w:p>
        </w:tc>
        <w:tc>
          <w:tcPr>
            <w:tcW w:w="2410" w:type="dxa"/>
            <w:tcBorders>
              <w:top w:val="dotted" w:sz="4" w:space="0" w:color="000000"/>
              <w:left w:val="single" w:sz="12" w:space="0" w:color="auto"/>
              <w:bottom w:val="single" w:sz="12" w:space="0" w:color="auto"/>
            </w:tcBorders>
          </w:tcPr>
          <w:p w:rsidR="00B005E3" w:rsidRPr="00C206DD" w:rsidRDefault="00B005E3" w:rsidP="008F0722">
            <w:pPr>
              <w:snapToGrid w:val="0"/>
              <w:rPr>
                <w:sz w:val="18"/>
                <w:szCs w:val="18"/>
                <w:shd w:val="clear" w:color="auto" w:fill="00FFFF"/>
                <w:lang w:val="lt-LT"/>
              </w:rPr>
            </w:pPr>
            <w:r>
              <w:rPr>
                <w:sz w:val="18"/>
                <w:szCs w:val="18"/>
                <w:lang w:val="lt-LT"/>
              </w:rPr>
              <w:t>paviršinis negėlas vanduo</w:t>
            </w:r>
          </w:p>
        </w:tc>
        <w:tc>
          <w:tcPr>
            <w:tcW w:w="283" w:type="dxa"/>
            <w:tcBorders>
              <w:top w:val="single" w:sz="12" w:space="0" w:color="000000"/>
              <w:left w:val="single" w:sz="12" w:space="0" w:color="000000"/>
              <w:bottom w:val="single" w:sz="12" w:space="0" w:color="auto"/>
              <w:right w:val="single" w:sz="12" w:space="0" w:color="auto"/>
            </w:tcBorders>
          </w:tcPr>
          <w:p w:rsidR="00B005E3" w:rsidRPr="00C206DD" w:rsidRDefault="00B005E3" w:rsidP="008F0722">
            <w:pPr>
              <w:snapToGrid w:val="0"/>
              <w:rPr>
                <w:sz w:val="18"/>
                <w:szCs w:val="18"/>
                <w:shd w:val="clear" w:color="auto" w:fill="00FFFF"/>
                <w:lang w:val="lt-LT"/>
              </w:rPr>
            </w:pPr>
          </w:p>
        </w:tc>
        <w:tc>
          <w:tcPr>
            <w:tcW w:w="1985" w:type="dxa"/>
            <w:tcBorders>
              <w:left w:val="single" w:sz="12" w:space="0" w:color="auto"/>
              <w:bottom w:val="single" w:sz="12" w:space="0" w:color="auto"/>
            </w:tcBorders>
            <w:vAlign w:val="center"/>
          </w:tcPr>
          <w:p w:rsidR="00B005E3" w:rsidRPr="00C206DD" w:rsidRDefault="00B005E3" w:rsidP="008F0722">
            <w:pPr>
              <w:snapToGrid w:val="0"/>
              <w:rPr>
                <w:sz w:val="18"/>
                <w:szCs w:val="18"/>
                <w:lang w:val="lt-LT"/>
              </w:rPr>
            </w:pPr>
            <w:r>
              <w:rPr>
                <w:sz w:val="18"/>
                <w:szCs w:val="18"/>
                <w:lang w:val="lt-LT"/>
              </w:rPr>
              <w:t>(nurodyti)</w:t>
            </w:r>
          </w:p>
        </w:tc>
        <w:tc>
          <w:tcPr>
            <w:tcW w:w="283" w:type="dxa"/>
            <w:tcBorders>
              <w:top w:val="single" w:sz="12" w:space="0" w:color="auto"/>
              <w:bottom w:val="single" w:sz="12" w:space="0" w:color="auto"/>
              <w:right w:val="single" w:sz="12" w:space="0" w:color="auto"/>
            </w:tcBorders>
            <w:vAlign w:val="center"/>
          </w:tcPr>
          <w:p w:rsidR="00B005E3" w:rsidRPr="00C206DD" w:rsidRDefault="00B005E3" w:rsidP="008F0722">
            <w:pPr>
              <w:snapToGrid w:val="0"/>
              <w:jc w:val="center"/>
              <w:rPr>
                <w:lang w:val="lt-LT"/>
              </w:rPr>
            </w:pPr>
          </w:p>
        </w:tc>
      </w:tr>
    </w:tbl>
    <w:p w:rsidR="00B005E3" w:rsidRPr="00C206DD" w:rsidRDefault="00B005E3" w:rsidP="008F0722">
      <w:pPr>
        <w:tabs>
          <w:tab w:val="left" w:pos="513"/>
        </w:tabs>
        <w:spacing w:before="240" w:after="120"/>
        <w:ind w:firstLine="312"/>
        <w:jc w:val="both"/>
        <w:rPr>
          <w:b/>
          <w:sz w:val="24"/>
          <w:szCs w:val="24"/>
          <w:lang w:val="lt-LT"/>
        </w:rPr>
      </w:pPr>
      <w:r w:rsidRPr="00C206DD">
        <w:rPr>
          <w:b/>
          <w:sz w:val="24"/>
          <w:szCs w:val="24"/>
          <w:lang w:val="lt-LT"/>
        </w:rPr>
        <w:t>7. Duomenys apie vandens naudojimą</w:t>
      </w:r>
    </w:p>
    <w:p w:rsidR="00B005E3" w:rsidRPr="00C206DD" w:rsidRDefault="00B005E3" w:rsidP="00912AF2">
      <w:pPr>
        <w:tabs>
          <w:tab w:val="left" w:pos="513"/>
        </w:tabs>
        <w:spacing w:before="120" w:after="60"/>
        <w:ind w:firstLine="312"/>
        <w:jc w:val="both"/>
        <w:rPr>
          <w:b/>
          <w:bCs/>
          <w:sz w:val="18"/>
          <w:szCs w:val="18"/>
          <w:lang w:val="lt-LT" w:eastAsia="lt-LT"/>
        </w:rPr>
      </w:pPr>
      <w:r w:rsidRPr="00C206DD">
        <w:rPr>
          <w:b/>
          <w:sz w:val="24"/>
          <w:szCs w:val="24"/>
          <w:lang w:val="lt-LT"/>
        </w:rPr>
        <w:t>7.1. Vandens sunaudojimas ir taupymas (tūkst. m</w:t>
      </w:r>
      <w:r w:rsidRPr="00C206DD">
        <w:rPr>
          <w:rFonts w:ascii="Times New Roman Bold" w:hAnsi="Times New Roman Bold" w:cs="Times New Roman Bold"/>
          <w:b/>
          <w:sz w:val="24"/>
          <w:szCs w:val="24"/>
          <w:vertAlign w:val="superscript"/>
          <w:lang w:val="lt-LT"/>
        </w:rPr>
        <w:t>3</w:t>
      </w:r>
      <w:r w:rsidRPr="00C206DD">
        <w:rPr>
          <w:b/>
          <w:sz w:val="24"/>
          <w:szCs w:val="24"/>
          <w:lang w:val="lt-LT"/>
        </w:rPr>
        <w:t>)</w:t>
      </w:r>
    </w:p>
    <w:tbl>
      <w:tblPr>
        <w:tblW w:w="15332" w:type="dxa"/>
        <w:tblInd w:w="108" w:type="dxa"/>
        <w:tblLayout w:type="fixed"/>
        <w:tblLook w:val="0000" w:firstRow="0" w:lastRow="0" w:firstColumn="0" w:lastColumn="0" w:noHBand="0" w:noVBand="0"/>
      </w:tblPr>
      <w:tblGrid>
        <w:gridCol w:w="705"/>
        <w:gridCol w:w="1219"/>
        <w:gridCol w:w="1266"/>
        <w:gridCol w:w="704"/>
        <w:gridCol w:w="984"/>
        <w:gridCol w:w="984"/>
        <w:gridCol w:w="1686"/>
        <w:gridCol w:w="704"/>
        <w:gridCol w:w="984"/>
        <w:gridCol w:w="1266"/>
        <w:gridCol w:w="751"/>
        <w:gridCol w:w="985"/>
        <w:gridCol w:w="1125"/>
        <w:gridCol w:w="844"/>
        <w:gridCol w:w="1125"/>
      </w:tblGrid>
      <w:tr w:rsidR="006D0C39" w:rsidRPr="00C206DD" w:rsidTr="006D0C39">
        <w:trPr>
          <w:trHeight w:val="282"/>
        </w:trPr>
        <w:tc>
          <w:tcPr>
            <w:tcW w:w="709" w:type="dxa"/>
            <w:vMerge w:val="restart"/>
            <w:tcBorders>
              <w:top w:val="single" w:sz="12" w:space="0" w:color="000000"/>
              <w:left w:val="single" w:sz="12" w:space="0" w:color="000000"/>
              <w:bottom w:val="single" w:sz="4" w:space="0" w:color="000000"/>
              <w:right w:val="single" w:sz="12" w:space="0" w:color="auto"/>
            </w:tcBorders>
          </w:tcPr>
          <w:p w:rsidR="00B005E3" w:rsidRPr="00C206DD" w:rsidRDefault="00B005E3" w:rsidP="00466E9C">
            <w:pPr>
              <w:snapToGrid w:val="0"/>
              <w:jc w:val="center"/>
              <w:rPr>
                <w:b/>
                <w:bCs/>
                <w:sz w:val="18"/>
                <w:szCs w:val="18"/>
                <w:lang w:val="lt-LT" w:eastAsia="lt-LT"/>
              </w:rPr>
            </w:pPr>
            <w:r w:rsidRPr="00C206DD">
              <w:rPr>
                <w:b/>
                <w:bCs/>
                <w:sz w:val="18"/>
                <w:szCs w:val="18"/>
                <w:lang w:val="lt-LT" w:eastAsia="lt-LT"/>
              </w:rPr>
              <w:t>Eilės Nr.</w:t>
            </w:r>
          </w:p>
        </w:tc>
        <w:tc>
          <w:tcPr>
            <w:tcW w:w="1228" w:type="dxa"/>
            <w:vMerge w:val="restart"/>
            <w:tcBorders>
              <w:top w:val="single" w:sz="12" w:space="0" w:color="000000"/>
              <w:left w:val="single" w:sz="12" w:space="0" w:color="auto"/>
              <w:bottom w:val="single" w:sz="4" w:space="0" w:color="000000"/>
            </w:tcBorders>
          </w:tcPr>
          <w:p w:rsidR="00B005E3" w:rsidRPr="00C206DD" w:rsidRDefault="00B005E3" w:rsidP="00466E9C">
            <w:pPr>
              <w:snapToGrid w:val="0"/>
              <w:jc w:val="center"/>
              <w:rPr>
                <w:b/>
                <w:bCs/>
                <w:sz w:val="18"/>
                <w:szCs w:val="18"/>
                <w:lang w:val="lt-LT" w:eastAsia="lt-LT"/>
              </w:rPr>
            </w:pPr>
            <w:r w:rsidRPr="00C206DD">
              <w:rPr>
                <w:b/>
                <w:bCs/>
                <w:sz w:val="18"/>
                <w:szCs w:val="18"/>
                <w:lang w:val="lt-LT" w:eastAsia="lt-LT"/>
              </w:rPr>
              <w:t>1. Vandens šaltinio kodas</w:t>
            </w:r>
          </w:p>
        </w:tc>
        <w:tc>
          <w:tcPr>
            <w:tcW w:w="1276" w:type="dxa"/>
            <w:vMerge w:val="restart"/>
            <w:tcBorders>
              <w:top w:val="single" w:sz="12" w:space="0" w:color="000000"/>
              <w:left w:val="single" w:sz="12" w:space="0" w:color="000000"/>
              <w:bottom w:val="single" w:sz="4" w:space="0" w:color="000000"/>
            </w:tcBorders>
          </w:tcPr>
          <w:p w:rsidR="00B005E3" w:rsidRPr="00C206DD" w:rsidRDefault="00B005E3" w:rsidP="00466E9C">
            <w:pPr>
              <w:snapToGrid w:val="0"/>
              <w:jc w:val="center"/>
              <w:rPr>
                <w:b/>
                <w:bCs/>
                <w:sz w:val="18"/>
                <w:szCs w:val="18"/>
                <w:lang w:val="lt-LT" w:eastAsia="lt-LT"/>
              </w:rPr>
            </w:pPr>
            <w:r w:rsidRPr="00C206DD">
              <w:rPr>
                <w:b/>
                <w:bCs/>
                <w:sz w:val="18"/>
                <w:szCs w:val="18"/>
                <w:lang w:val="lt-LT" w:eastAsia="lt-LT"/>
              </w:rPr>
              <w:t>2. Paimta (gauta)</w:t>
            </w:r>
          </w:p>
          <w:p w:rsidR="00B005E3" w:rsidRPr="00C206DD" w:rsidRDefault="00B005E3" w:rsidP="00466E9C">
            <w:pPr>
              <w:jc w:val="center"/>
              <w:rPr>
                <w:b/>
                <w:bCs/>
                <w:sz w:val="18"/>
                <w:szCs w:val="18"/>
                <w:lang w:val="lt-LT"/>
              </w:rPr>
            </w:pPr>
            <w:r w:rsidRPr="00C206DD">
              <w:rPr>
                <w:b/>
                <w:bCs/>
                <w:sz w:val="18"/>
                <w:szCs w:val="18"/>
                <w:lang w:val="lt-LT" w:eastAsia="lt-LT"/>
              </w:rPr>
              <w:t>vandens</w:t>
            </w:r>
          </w:p>
          <w:p w:rsidR="00B005E3" w:rsidRPr="00C206DD" w:rsidRDefault="00B005E3" w:rsidP="00466E9C">
            <w:pPr>
              <w:spacing w:before="40" w:after="40"/>
              <w:jc w:val="center"/>
              <w:rPr>
                <w:b/>
                <w:bCs/>
                <w:sz w:val="18"/>
                <w:szCs w:val="18"/>
                <w:lang w:val="lt-LT" w:eastAsia="lt-LT"/>
              </w:rPr>
            </w:pPr>
            <w:r w:rsidRPr="00C206DD">
              <w:rPr>
                <w:b/>
                <w:bCs/>
                <w:sz w:val="18"/>
                <w:szCs w:val="18"/>
                <w:lang w:val="lt-LT"/>
              </w:rPr>
              <w:t>viso</w:t>
            </w:r>
          </w:p>
        </w:tc>
        <w:tc>
          <w:tcPr>
            <w:tcW w:w="4394" w:type="dxa"/>
            <w:gridSpan w:val="4"/>
            <w:tcBorders>
              <w:top w:val="single" w:sz="12" w:space="0" w:color="000000"/>
              <w:left w:val="single" w:sz="12" w:space="0" w:color="000000"/>
              <w:bottom w:val="single" w:sz="4" w:space="0" w:color="auto"/>
            </w:tcBorders>
          </w:tcPr>
          <w:p w:rsidR="00B005E3" w:rsidRPr="00C206DD" w:rsidRDefault="00B005E3" w:rsidP="004E4C69">
            <w:pPr>
              <w:snapToGrid w:val="0"/>
              <w:jc w:val="center"/>
              <w:rPr>
                <w:b/>
                <w:bCs/>
                <w:sz w:val="18"/>
                <w:szCs w:val="18"/>
                <w:lang w:val="lt-LT" w:eastAsia="lt-LT"/>
              </w:rPr>
            </w:pPr>
            <w:r w:rsidRPr="00C206DD">
              <w:rPr>
                <w:b/>
                <w:bCs/>
                <w:sz w:val="18"/>
                <w:szCs w:val="18"/>
                <w:lang w:val="lt-LT" w:eastAsia="lt-LT"/>
              </w:rPr>
              <w:t xml:space="preserve">3. Sunaudota vandens </w:t>
            </w:r>
            <w:r w:rsidR="004E4C69">
              <w:rPr>
                <w:b/>
                <w:bCs/>
                <w:sz w:val="18"/>
                <w:szCs w:val="18"/>
                <w:lang w:val="lt-LT" w:eastAsia="lt-LT"/>
              </w:rPr>
              <w:t>savo</w:t>
            </w:r>
            <w:r w:rsidRPr="00C206DD">
              <w:rPr>
                <w:b/>
                <w:bCs/>
                <w:sz w:val="18"/>
                <w:szCs w:val="18"/>
                <w:lang w:val="lt-LT" w:eastAsia="lt-LT"/>
              </w:rPr>
              <w:t xml:space="preserve"> reikmėms</w:t>
            </w:r>
          </w:p>
        </w:tc>
        <w:tc>
          <w:tcPr>
            <w:tcW w:w="2977" w:type="dxa"/>
            <w:gridSpan w:val="3"/>
            <w:tcBorders>
              <w:top w:val="single" w:sz="12" w:space="0" w:color="000000"/>
              <w:left w:val="single" w:sz="12" w:space="0" w:color="000000"/>
              <w:bottom w:val="single" w:sz="4" w:space="0" w:color="auto"/>
            </w:tcBorders>
          </w:tcPr>
          <w:p w:rsidR="00B005E3" w:rsidRPr="00C206DD" w:rsidRDefault="00B005E3" w:rsidP="00466E9C">
            <w:pPr>
              <w:snapToGrid w:val="0"/>
              <w:jc w:val="center"/>
              <w:rPr>
                <w:b/>
                <w:bCs/>
                <w:sz w:val="18"/>
                <w:szCs w:val="18"/>
                <w:lang w:val="lt-LT" w:eastAsia="lt-LT"/>
              </w:rPr>
            </w:pPr>
            <w:r w:rsidRPr="00C206DD">
              <w:rPr>
                <w:b/>
                <w:bCs/>
                <w:sz w:val="18"/>
                <w:szCs w:val="18"/>
                <w:lang w:val="lt-LT" w:eastAsia="lt-LT"/>
              </w:rPr>
              <w:t>4. Patiekta vandens</w:t>
            </w:r>
          </w:p>
        </w:tc>
        <w:tc>
          <w:tcPr>
            <w:tcW w:w="2883" w:type="dxa"/>
            <w:gridSpan w:val="3"/>
            <w:tcBorders>
              <w:top w:val="single" w:sz="12" w:space="0" w:color="000000"/>
              <w:left w:val="single" w:sz="12" w:space="0" w:color="000000"/>
              <w:bottom w:val="single" w:sz="4" w:space="0" w:color="auto"/>
            </w:tcBorders>
          </w:tcPr>
          <w:p w:rsidR="00B005E3" w:rsidRPr="00C206DD" w:rsidRDefault="00B005E3" w:rsidP="00466E9C">
            <w:pPr>
              <w:snapToGrid w:val="0"/>
              <w:jc w:val="center"/>
              <w:rPr>
                <w:b/>
                <w:bCs/>
                <w:sz w:val="18"/>
                <w:szCs w:val="18"/>
                <w:lang w:val="lt-LT" w:eastAsia="lt-LT"/>
              </w:rPr>
            </w:pPr>
            <w:r w:rsidRPr="00C206DD">
              <w:rPr>
                <w:b/>
                <w:bCs/>
                <w:sz w:val="18"/>
                <w:szCs w:val="18"/>
                <w:lang w:val="lt-LT" w:eastAsia="lt-LT"/>
              </w:rPr>
              <w:t>5. Vandens nuostoliai</w:t>
            </w:r>
          </w:p>
        </w:tc>
        <w:tc>
          <w:tcPr>
            <w:tcW w:w="1984" w:type="dxa"/>
            <w:gridSpan w:val="2"/>
            <w:tcBorders>
              <w:top w:val="single" w:sz="12" w:space="0" w:color="000000"/>
              <w:left w:val="single" w:sz="12" w:space="0" w:color="000000"/>
              <w:bottom w:val="single" w:sz="4" w:space="0" w:color="auto"/>
              <w:right w:val="single" w:sz="12" w:space="0" w:color="000000"/>
            </w:tcBorders>
            <w:vAlign w:val="center"/>
          </w:tcPr>
          <w:p w:rsidR="00B005E3" w:rsidRPr="00C206DD" w:rsidRDefault="00B005E3" w:rsidP="00746461">
            <w:pPr>
              <w:snapToGrid w:val="0"/>
              <w:jc w:val="center"/>
              <w:rPr>
                <w:sz w:val="18"/>
                <w:szCs w:val="18"/>
                <w:lang w:val="lt-LT"/>
              </w:rPr>
            </w:pPr>
            <w:r w:rsidRPr="00C206DD">
              <w:rPr>
                <w:b/>
                <w:bCs/>
                <w:sz w:val="18"/>
                <w:szCs w:val="18"/>
                <w:lang w:val="lt-LT" w:eastAsia="lt-LT"/>
              </w:rPr>
              <w:t xml:space="preserve">6. </w:t>
            </w:r>
            <w:r>
              <w:rPr>
                <w:b/>
                <w:bCs/>
                <w:sz w:val="18"/>
                <w:szCs w:val="18"/>
                <w:lang w:val="lt-LT" w:eastAsia="lt-LT"/>
              </w:rPr>
              <w:t>S</w:t>
            </w:r>
            <w:r w:rsidRPr="00C206DD">
              <w:rPr>
                <w:b/>
                <w:bCs/>
                <w:sz w:val="18"/>
                <w:szCs w:val="18"/>
                <w:lang w:val="lt-LT" w:eastAsia="lt-LT"/>
              </w:rPr>
              <w:t>utaupytas vanduo</w:t>
            </w:r>
          </w:p>
        </w:tc>
      </w:tr>
      <w:tr w:rsidR="006D0C39" w:rsidRPr="00466E9C" w:rsidTr="006D0C39">
        <w:trPr>
          <w:trHeight w:val="158"/>
        </w:trPr>
        <w:tc>
          <w:tcPr>
            <w:tcW w:w="709" w:type="dxa"/>
            <w:vMerge/>
            <w:tcBorders>
              <w:top w:val="single" w:sz="4" w:space="0" w:color="000000"/>
              <w:left w:val="single" w:sz="12" w:space="0" w:color="000000"/>
              <w:bottom w:val="single" w:sz="4" w:space="0" w:color="000000"/>
              <w:right w:val="single" w:sz="12" w:space="0" w:color="auto"/>
            </w:tcBorders>
            <w:shd w:val="clear" w:color="auto" w:fill="E6E6E6"/>
            <w:vAlign w:val="center"/>
          </w:tcPr>
          <w:p w:rsidR="00BA01A7" w:rsidRPr="00C206DD" w:rsidRDefault="00BA01A7" w:rsidP="008F0722">
            <w:pPr>
              <w:snapToGrid w:val="0"/>
              <w:spacing w:before="40" w:after="40"/>
              <w:jc w:val="center"/>
              <w:rPr>
                <w:sz w:val="18"/>
                <w:szCs w:val="18"/>
                <w:lang w:val="lt-LT"/>
              </w:rPr>
            </w:pPr>
          </w:p>
        </w:tc>
        <w:tc>
          <w:tcPr>
            <w:tcW w:w="1228" w:type="dxa"/>
            <w:vMerge/>
            <w:tcBorders>
              <w:top w:val="single" w:sz="4" w:space="0" w:color="000000"/>
              <w:left w:val="single" w:sz="12" w:space="0" w:color="auto"/>
              <w:bottom w:val="single" w:sz="4" w:space="0" w:color="000000"/>
            </w:tcBorders>
            <w:shd w:val="clear" w:color="auto" w:fill="E6E6E6"/>
            <w:vAlign w:val="center"/>
          </w:tcPr>
          <w:p w:rsidR="00BA01A7" w:rsidRPr="00C206DD" w:rsidRDefault="00BA01A7" w:rsidP="008F0722">
            <w:pPr>
              <w:snapToGrid w:val="0"/>
              <w:spacing w:before="40" w:after="40"/>
              <w:jc w:val="center"/>
              <w:rPr>
                <w:sz w:val="18"/>
                <w:szCs w:val="18"/>
                <w:lang w:val="lt-LT"/>
              </w:rPr>
            </w:pPr>
          </w:p>
        </w:tc>
        <w:tc>
          <w:tcPr>
            <w:tcW w:w="1276" w:type="dxa"/>
            <w:vMerge/>
            <w:tcBorders>
              <w:top w:val="single" w:sz="4" w:space="0" w:color="000000"/>
              <w:left w:val="single" w:sz="12" w:space="0" w:color="000000"/>
              <w:bottom w:val="single" w:sz="4" w:space="0" w:color="000000"/>
            </w:tcBorders>
            <w:vAlign w:val="center"/>
          </w:tcPr>
          <w:p w:rsidR="00BA01A7" w:rsidRPr="00C206DD" w:rsidRDefault="00BA01A7" w:rsidP="008F0722">
            <w:pPr>
              <w:snapToGrid w:val="0"/>
              <w:spacing w:before="40" w:after="40"/>
              <w:jc w:val="center"/>
              <w:rPr>
                <w:sz w:val="18"/>
                <w:szCs w:val="18"/>
                <w:lang w:val="lt-LT"/>
              </w:rPr>
            </w:pPr>
          </w:p>
        </w:tc>
        <w:tc>
          <w:tcPr>
            <w:tcW w:w="709" w:type="dxa"/>
            <w:tcBorders>
              <w:top w:val="single" w:sz="4" w:space="0" w:color="auto"/>
              <w:left w:val="single" w:sz="12" w:space="0" w:color="000000"/>
              <w:bottom w:val="single" w:sz="4" w:space="0" w:color="000000"/>
            </w:tcBorders>
          </w:tcPr>
          <w:p w:rsidR="00BA01A7" w:rsidRPr="00C206DD" w:rsidRDefault="00BA01A7" w:rsidP="00746461">
            <w:pPr>
              <w:snapToGrid w:val="0"/>
              <w:jc w:val="center"/>
              <w:rPr>
                <w:sz w:val="18"/>
                <w:szCs w:val="18"/>
                <w:lang w:val="lt-LT" w:eastAsia="lt-LT"/>
              </w:rPr>
            </w:pPr>
            <w:r w:rsidRPr="00C206DD">
              <w:rPr>
                <w:bCs/>
                <w:sz w:val="18"/>
                <w:szCs w:val="18"/>
                <w:lang w:val="lt-LT"/>
              </w:rPr>
              <w:t>3.1. iš viso</w:t>
            </w:r>
          </w:p>
        </w:tc>
        <w:tc>
          <w:tcPr>
            <w:tcW w:w="992" w:type="dxa"/>
            <w:tcBorders>
              <w:top w:val="single" w:sz="4" w:space="0" w:color="auto"/>
              <w:left w:val="single" w:sz="4" w:space="0" w:color="000000"/>
              <w:bottom w:val="single" w:sz="4" w:space="0" w:color="000000"/>
            </w:tcBorders>
          </w:tcPr>
          <w:p w:rsidR="00BA01A7" w:rsidRPr="00C206DD" w:rsidRDefault="00BA01A7" w:rsidP="001445FE">
            <w:pPr>
              <w:snapToGrid w:val="0"/>
              <w:jc w:val="center"/>
              <w:rPr>
                <w:sz w:val="18"/>
                <w:szCs w:val="18"/>
                <w:lang w:val="lt-LT" w:eastAsia="lt-LT"/>
              </w:rPr>
            </w:pPr>
            <w:r w:rsidRPr="00C206DD">
              <w:rPr>
                <w:sz w:val="18"/>
                <w:szCs w:val="18"/>
                <w:lang w:val="lt-LT" w:eastAsia="lt-LT"/>
              </w:rPr>
              <w:t>3.2. iš jo buities reikmėms</w:t>
            </w:r>
          </w:p>
        </w:tc>
        <w:tc>
          <w:tcPr>
            <w:tcW w:w="992" w:type="dxa"/>
            <w:tcBorders>
              <w:top w:val="single" w:sz="4" w:space="0" w:color="auto"/>
              <w:left w:val="single" w:sz="4" w:space="0" w:color="000000"/>
              <w:bottom w:val="single" w:sz="4" w:space="0" w:color="000000"/>
            </w:tcBorders>
          </w:tcPr>
          <w:p w:rsidR="00BA01A7" w:rsidRPr="00C206DD" w:rsidRDefault="00BA01A7" w:rsidP="001445FE">
            <w:pPr>
              <w:snapToGrid w:val="0"/>
              <w:jc w:val="center"/>
              <w:rPr>
                <w:sz w:val="18"/>
                <w:szCs w:val="18"/>
                <w:lang w:val="lt-LT" w:eastAsia="lt-LT"/>
              </w:rPr>
            </w:pPr>
            <w:r w:rsidRPr="00C206DD">
              <w:rPr>
                <w:sz w:val="18"/>
                <w:szCs w:val="18"/>
                <w:lang w:val="lt-LT" w:eastAsia="lt-LT"/>
              </w:rPr>
              <w:t>3.3. iš jo aušinimui</w:t>
            </w:r>
          </w:p>
        </w:tc>
        <w:tc>
          <w:tcPr>
            <w:tcW w:w="1701" w:type="dxa"/>
            <w:tcBorders>
              <w:top w:val="single" w:sz="4" w:space="0" w:color="auto"/>
              <w:left w:val="single" w:sz="4" w:space="0" w:color="000000"/>
              <w:bottom w:val="single" w:sz="4" w:space="0" w:color="000000"/>
            </w:tcBorders>
          </w:tcPr>
          <w:p w:rsidR="00BA01A7" w:rsidRPr="00C206DD" w:rsidRDefault="00BA01A7" w:rsidP="00746461">
            <w:pPr>
              <w:snapToGrid w:val="0"/>
              <w:jc w:val="center"/>
              <w:rPr>
                <w:b/>
                <w:bCs/>
                <w:sz w:val="18"/>
                <w:szCs w:val="18"/>
                <w:lang w:val="lt-LT"/>
              </w:rPr>
            </w:pPr>
            <w:r w:rsidRPr="00C206DD">
              <w:rPr>
                <w:sz w:val="18"/>
                <w:szCs w:val="18"/>
                <w:lang w:val="lt-LT" w:eastAsia="lt-LT"/>
              </w:rPr>
              <w:t>3.4. iš jo ūkinėje veikloje</w:t>
            </w:r>
            <w:r>
              <w:rPr>
                <w:sz w:val="18"/>
                <w:szCs w:val="18"/>
                <w:lang w:val="lt-LT" w:eastAsia="lt-LT"/>
              </w:rPr>
              <w:t xml:space="preserve"> </w:t>
            </w:r>
            <w:r w:rsidRPr="00C206DD">
              <w:rPr>
                <w:sz w:val="18"/>
                <w:szCs w:val="18"/>
                <w:lang w:val="lt-LT" w:eastAsia="lt-LT"/>
              </w:rPr>
              <w:t>ar buityje, kuris</w:t>
            </w:r>
            <w:r>
              <w:rPr>
                <w:sz w:val="18"/>
                <w:szCs w:val="18"/>
                <w:lang w:val="lt-LT" w:eastAsia="lt-LT"/>
              </w:rPr>
              <w:t xml:space="preserve"> </w:t>
            </w:r>
            <w:r w:rsidRPr="00C206DD">
              <w:rPr>
                <w:sz w:val="18"/>
                <w:szCs w:val="18"/>
                <w:lang w:val="lt-LT" w:eastAsia="lt-LT"/>
              </w:rPr>
              <w:t>nepateko į nuotekas</w:t>
            </w:r>
          </w:p>
        </w:tc>
        <w:tc>
          <w:tcPr>
            <w:tcW w:w="709" w:type="dxa"/>
            <w:tcBorders>
              <w:top w:val="single" w:sz="4" w:space="0" w:color="auto"/>
              <w:left w:val="single" w:sz="12" w:space="0" w:color="000000"/>
              <w:bottom w:val="single" w:sz="4" w:space="0" w:color="000000"/>
            </w:tcBorders>
          </w:tcPr>
          <w:p w:rsidR="00BA01A7" w:rsidRPr="00C206DD" w:rsidRDefault="00BA01A7" w:rsidP="00466E9C">
            <w:pPr>
              <w:snapToGrid w:val="0"/>
              <w:jc w:val="center"/>
              <w:rPr>
                <w:sz w:val="18"/>
                <w:szCs w:val="18"/>
                <w:lang w:val="lt-LT" w:eastAsia="lt-LT"/>
              </w:rPr>
            </w:pPr>
            <w:r w:rsidRPr="00C206DD">
              <w:rPr>
                <w:bCs/>
                <w:sz w:val="18"/>
                <w:szCs w:val="18"/>
                <w:lang w:val="lt-LT"/>
              </w:rPr>
              <w:t>4.1. iš</w:t>
            </w:r>
            <w:r w:rsidRPr="00C206DD">
              <w:rPr>
                <w:b/>
                <w:bCs/>
                <w:sz w:val="18"/>
                <w:szCs w:val="18"/>
                <w:lang w:val="lt-LT"/>
              </w:rPr>
              <w:t xml:space="preserve"> </w:t>
            </w:r>
            <w:r w:rsidRPr="00466E9C">
              <w:rPr>
                <w:bCs/>
                <w:sz w:val="18"/>
                <w:szCs w:val="18"/>
                <w:lang w:val="lt-LT"/>
              </w:rPr>
              <w:t>viso</w:t>
            </w:r>
          </w:p>
        </w:tc>
        <w:tc>
          <w:tcPr>
            <w:tcW w:w="992" w:type="dxa"/>
            <w:tcBorders>
              <w:top w:val="single" w:sz="4" w:space="0" w:color="auto"/>
              <w:left w:val="single" w:sz="4" w:space="0" w:color="000000"/>
              <w:bottom w:val="single" w:sz="4" w:space="0" w:color="000000"/>
              <w:right w:val="single" w:sz="4" w:space="0" w:color="auto"/>
            </w:tcBorders>
          </w:tcPr>
          <w:p w:rsidR="00BA01A7" w:rsidRPr="00C206DD" w:rsidRDefault="00BA01A7" w:rsidP="00466E9C">
            <w:pPr>
              <w:snapToGrid w:val="0"/>
              <w:jc w:val="center"/>
              <w:rPr>
                <w:sz w:val="18"/>
                <w:szCs w:val="18"/>
                <w:lang w:val="lt-LT" w:eastAsia="lt-LT"/>
              </w:rPr>
            </w:pPr>
            <w:r w:rsidRPr="00C206DD">
              <w:rPr>
                <w:sz w:val="18"/>
                <w:szCs w:val="18"/>
                <w:lang w:val="lt-LT" w:eastAsia="lt-LT"/>
              </w:rPr>
              <w:t>4.2. iš jo</w:t>
            </w:r>
          </w:p>
          <w:p w:rsidR="00BA01A7" w:rsidRPr="00C206DD" w:rsidRDefault="00BA01A7" w:rsidP="00466E9C">
            <w:pPr>
              <w:jc w:val="center"/>
              <w:rPr>
                <w:b/>
                <w:bCs/>
                <w:sz w:val="18"/>
                <w:szCs w:val="18"/>
                <w:lang w:val="lt-LT"/>
              </w:rPr>
            </w:pPr>
            <w:r w:rsidRPr="00C206DD">
              <w:rPr>
                <w:sz w:val="18"/>
                <w:szCs w:val="18"/>
                <w:lang w:val="lt-LT" w:eastAsia="lt-LT"/>
              </w:rPr>
              <w:t>panaudoto</w:t>
            </w:r>
          </w:p>
        </w:tc>
        <w:tc>
          <w:tcPr>
            <w:tcW w:w="1276" w:type="dxa"/>
            <w:tcBorders>
              <w:top w:val="single" w:sz="4" w:space="0" w:color="auto"/>
              <w:left w:val="single" w:sz="4" w:space="0" w:color="auto"/>
              <w:bottom w:val="single" w:sz="4" w:space="0" w:color="000000"/>
            </w:tcBorders>
          </w:tcPr>
          <w:p w:rsidR="00BA01A7" w:rsidRPr="00BA01A7" w:rsidRDefault="00BA01A7">
            <w:pPr>
              <w:suppressAutoHyphens w:val="0"/>
              <w:rPr>
                <w:bCs/>
                <w:sz w:val="18"/>
                <w:szCs w:val="18"/>
                <w:lang w:val="lt-LT"/>
              </w:rPr>
            </w:pPr>
            <w:r w:rsidRPr="00BA01A7">
              <w:rPr>
                <w:bCs/>
                <w:sz w:val="18"/>
                <w:szCs w:val="18"/>
                <w:lang w:val="lt-LT"/>
              </w:rPr>
              <w:t>4.3</w:t>
            </w:r>
            <w:r w:rsidR="006D0C39">
              <w:rPr>
                <w:bCs/>
                <w:sz w:val="18"/>
                <w:szCs w:val="18"/>
                <w:lang w:val="lt-LT"/>
              </w:rPr>
              <w:t xml:space="preserve"> </w:t>
            </w:r>
            <w:r w:rsidRPr="00BA01A7">
              <w:rPr>
                <w:bCs/>
                <w:sz w:val="18"/>
                <w:szCs w:val="18"/>
                <w:lang w:val="lt-LT"/>
              </w:rPr>
              <w:t>iš jo gyventojams</w:t>
            </w:r>
          </w:p>
          <w:p w:rsidR="00BA01A7" w:rsidRPr="00C206DD" w:rsidRDefault="00BA01A7" w:rsidP="00BA01A7">
            <w:pPr>
              <w:jc w:val="center"/>
              <w:rPr>
                <w:b/>
                <w:bCs/>
                <w:sz w:val="18"/>
                <w:szCs w:val="18"/>
                <w:lang w:val="lt-LT"/>
              </w:rPr>
            </w:pPr>
          </w:p>
        </w:tc>
        <w:tc>
          <w:tcPr>
            <w:tcW w:w="756" w:type="dxa"/>
            <w:tcBorders>
              <w:top w:val="single" w:sz="4" w:space="0" w:color="auto"/>
              <w:left w:val="single" w:sz="12" w:space="0" w:color="000000"/>
              <w:bottom w:val="single" w:sz="4" w:space="0" w:color="000000"/>
            </w:tcBorders>
          </w:tcPr>
          <w:p w:rsidR="00BA01A7" w:rsidRPr="00C206DD" w:rsidRDefault="00BA01A7" w:rsidP="00466E9C">
            <w:pPr>
              <w:snapToGrid w:val="0"/>
              <w:jc w:val="center"/>
              <w:rPr>
                <w:sz w:val="18"/>
                <w:szCs w:val="18"/>
                <w:lang w:val="lt-LT" w:eastAsia="lt-LT"/>
              </w:rPr>
            </w:pPr>
            <w:r w:rsidRPr="00C206DD">
              <w:rPr>
                <w:bCs/>
                <w:sz w:val="18"/>
                <w:szCs w:val="18"/>
                <w:lang w:val="lt-LT"/>
              </w:rPr>
              <w:t>5.1.</w:t>
            </w:r>
            <w:r w:rsidRPr="00C206DD">
              <w:rPr>
                <w:b/>
                <w:bCs/>
                <w:sz w:val="18"/>
                <w:szCs w:val="18"/>
                <w:lang w:val="lt-LT"/>
              </w:rPr>
              <w:t xml:space="preserve"> </w:t>
            </w:r>
            <w:r w:rsidRPr="00C206DD">
              <w:rPr>
                <w:bCs/>
                <w:sz w:val="18"/>
                <w:szCs w:val="18"/>
                <w:lang w:val="lt-LT"/>
              </w:rPr>
              <w:t>iš viso</w:t>
            </w:r>
          </w:p>
        </w:tc>
        <w:tc>
          <w:tcPr>
            <w:tcW w:w="993" w:type="dxa"/>
            <w:tcBorders>
              <w:top w:val="single" w:sz="4" w:space="0" w:color="auto"/>
              <w:left w:val="single" w:sz="4" w:space="0" w:color="000000"/>
              <w:bottom w:val="single" w:sz="4" w:space="0" w:color="000000"/>
            </w:tcBorders>
          </w:tcPr>
          <w:p w:rsidR="00BA01A7" w:rsidRPr="00C206DD" w:rsidRDefault="00BA01A7" w:rsidP="00466E9C">
            <w:pPr>
              <w:snapToGrid w:val="0"/>
              <w:jc w:val="center"/>
              <w:rPr>
                <w:sz w:val="18"/>
                <w:szCs w:val="18"/>
                <w:lang w:val="lt-LT" w:eastAsia="lt-LT"/>
              </w:rPr>
            </w:pPr>
            <w:r w:rsidRPr="00C206DD">
              <w:rPr>
                <w:sz w:val="18"/>
                <w:szCs w:val="18"/>
                <w:lang w:val="lt-LT" w:eastAsia="lt-LT"/>
              </w:rPr>
              <w:t>5.2. iš jų tiekiant</w:t>
            </w:r>
          </w:p>
          <w:p w:rsidR="00BA01A7" w:rsidRPr="00C206DD" w:rsidRDefault="00BA01A7" w:rsidP="00466E9C">
            <w:pPr>
              <w:jc w:val="center"/>
              <w:rPr>
                <w:sz w:val="18"/>
                <w:szCs w:val="18"/>
                <w:lang w:val="lt-LT" w:eastAsia="lt-LT"/>
              </w:rPr>
            </w:pPr>
            <w:r w:rsidRPr="00C206DD">
              <w:rPr>
                <w:sz w:val="18"/>
                <w:szCs w:val="18"/>
                <w:lang w:val="lt-LT" w:eastAsia="lt-LT"/>
              </w:rPr>
              <w:t>panaudotą</w:t>
            </w:r>
          </w:p>
          <w:p w:rsidR="00BA01A7" w:rsidRPr="00C206DD" w:rsidRDefault="00BA01A7" w:rsidP="00466E9C">
            <w:pPr>
              <w:jc w:val="center"/>
              <w:rPr>
                <w:sz w:val="18"/>
                <w:szCs w:val="18"/>
                <w:lang w:val="lt-LT" w:eastAsia="lt-LT"/>
              </w:rPr>
            </w:pPr>
            <w:r w:rsidRPr="00C206DD">
              <w:rPr>
                <w:sz w:val="18"/>
                <w:szCs w:val="18"/>
                <w:lang w:val="lt-LT" w:eastAsia="lt-LT"/>
              </w:rPr>
              <w:t>vandenį</w:t>
            </w:r>
          </w:p>
        </w:tc>
        <w:tc>
          <w:tcPr>
            <w:tcW w:w="1134" w:type="dxa"/>
            <w:tcBorders>
              <w:top w:val="single" w:sz="4" w:space="0" w:color="auto"/>
              <w:left w:val="single" w:sz="4" w:space="0" w:color="000000"/>
              <w:bottom w:val="single" w:sz="4" w:space="0" w:color="000000"/>
            </w:tcBorders>
          </w:tcPr>
          <w:p w:rsidR="00BA01A7" w:rsidRPr="00C206DD" w:rsidRDefault="00BA01A7" w:rsidP="00466E9C">
            <w:pPr>
              <w:snapToGrid w:val="0"/>
              <w:jc w:val="center"/>
              <w:rPr>
                <w:b/>
                <w:bCs/>
                <w:sz w:val="18"/>
                <w:szCs w:val="18"/>
                <w:lang w:val="lt-LT"/>
              </w:rPr>
            </w:pPr>
            <w:r w:rsidRPr="00C206DD">
              <w:rPr>
                <w:sz w:val="18"/>
                <w:szCs w:val="18"/>
                <w:lang w:val="lt-LT" w:eastAsia="lt-LT"/>
              </w:rPr>
              <w:t>5.3. iš jų išgaravimo</w:t>
            </w:r>
          </w:p>
        </w:tc>
        <w:tc>
          <w:tcPr>
            <w:tcW w:w="850" w:type="dxa"/>
            <w:tcBorders>
              <w:top w:val="single" w:sz="4" w:space="0" w:color="auto"/>
              <w:left w:val="single" w:sz="12" w:space="0" w:color="000000"/>
              <w:bottom w:val="single" w:sz="4" w:space="0" w:color="000000"/>
              <w:right w:val="single" w:sz="4" w:space="0" w:color="auto"/>
            </w:tcBorders>
          </w:tcPr>
          <w:p w:rsidR="00BA01A7" w:rsidRPr="00C206DD" w:rsidRDefault="00BA01A7" w:rsidP="001445FE">
            <w:pPr>
              <w:snapToGrid w:val="0"/>
              <w:jc w:val="center"/>
              <w:rPr>
                <w:lang w:val="lt-LT"/>
              </w:rPr>
            </w:pPr>
            <w:r w:rsidRPr="00C206DD">
              <w:rPr>
                <w:bCs/>
                <w:sz w:val="18"/>
                <w:szCs w:val="18"/>
                <w:lang w:val="lt-LT"/>
              </w:rPr>
              <w:t>6.1. iš</w:t>
            </w:r>
            <w:r w:rsidRPr="00C206DD">
              <w:rPr>
                <w:b/>
                <w:bCs/>
                <w:sz w:val="18"/>
                <w:szCs w:val="18"/>
                <w:lang w:val="lt-LT"/>
              </w:rPr>
              <w:t xml:space="preserve"> </w:t>
            </w:r>
            <w:r w:rsidRPr="00C206DD">
              <w:rPr>
                <w:bCs/>
                <w:sz w:val="18"/>
                <w:szCs w:val="18"/>
                <w:lang w:val="lt-LT"/>
              </w:rPr>
              <w:t>viso</w:t>
            </w:r>
          </w:p>
        </w:tc>
        <w:tc>
          <w:tcPr>
            <w:tcW w:w="1134" w:type="dxa"/>
            <w:tcBorders>
              <w:top w:val="single" w:sz="4" w:space="0" w:color="auto"/>
              <w:left w:val="single" w:sz="4" w:space="0" w:color="auto"/>
              <w:bottom w:val="single" w:sz="4" w:space="0" w:color="000000"/>
              <w:right w:val="single" w:sz="12" w:space="0" w:color="000000"/>
            </w:tcBorders>
          </w:tcPr>
          <w:p w:rsidR="00BA01A7" w:rsidRPr="00C206DD" w:rsidRDefault="00BA01A7" w:rsidP="001445FE">
            <w:pPr>
              <w:snapToGrid w:val="0"/>
              <w:jc w:val="center"/>
              <w:rPr>
                <w:lang w:val="lt-LT"/>
              </w:rPr>
            </w:pPr>
            <w:r>
              <w:rPr>
                <w:sz w:val="18"/>
                <w:szCs w:val="18"/>
                <w:lang w:val="lt-LT" w:eastAsia="lt-LT"/>
              </w:rPr>
              <w:t xml:space="preserve">6.2. </w:t>
            </w:r>
            <w:r w:rsidRPr="00C206DD">
              <w:rPr>
                <w:sz w:val="18"/>
                <w:szCs w:val="18"/>
                <w:lang w:val="lt-LT" w:eastAsia="lt-LT"/>
              </w:rPr>
              <w:t>iš jo aušinimo sistemose</w:t>
            </w:r>
          </w:p>
        </w:tc>
      </w:tr>
      <w:tr w:rsidR="006D0C39" w:rsidRPr="00466E9C" w:rsidTr="006D0C39">
        <w:trPr>
          <w:trHeight w:val="312"/>
        </w:trPr>
        <w:tc>
          <w:tcPr>
            <w:tcW w:w="709" w:type="dxa"/>
            <w:tcBorders>
              <w:top w:val="single" w:sz="4" w:space="0" w:color="000000"/>
              <w:left w:val="single" w:sz="12" w:space="0" w:color="000000"/>
              <w:bottom w:val="single" w:sz="12" w:space="0" w:color="000000"/>
              <w:right w:val="single" w:sz="12" w:space="0" w:color="auto"/>
            </w:tcBorders>
            <w:vAlign w:val="center"/>
          </w:tcPr>
          <w:p w:rsidR="00BA01A7" w:rsidRPr="00C206DD" w:rsidRDefault="00BA01A7" w:rsidP="008F0722">
            <w:pPr>
              <w:snapToGrid w:val="0"/>
              <w:jc w:val="center"/>
              <w:rPr>
                <w:sz w:val="18"/>
                <w:szCs w:val="18"/>
                <w:lang w:val="lt-LT"/>
              </w:rPr>
            </w:pPr>
          </w:p>
        </w:tc>
        <w:tc>
          <w:tcPr>
            <w:tcW w:w="1228" w:type="dxa"/>
            <w:tcBorders>
              <w:top w:val="single" w:sz="4" w:space="0" w:color="000000"/>
              <w:left w:val="single" w:sz="12" w:space="0" w:color="auto"/>
              <w:bottom w:val="single" w:sz="12" w:space="0" w:color="000000"/>
            </w:tcBorders>
            <w:vAlign w:val="center"/>
          </w:tcPr>
          <w:p w:rsidR="00BA01A7" w:rsidRPr="00C206DD" w:rsidRDefault="00BA01A7" w:rsidP="008F0722">
            <w:pPr>
              <w:snapToGrid w:val="0"/>
              <w:jc w:val="center"/>
              <w:rPr>
                <w:sz w:val="18"/>
                <w:szCs w:val="18"/>
                <w:lang w:val="lt-LT"/>
              </w:rPr>
            </w:pPr>
          </w:p>
        </w:tc>
        <w:tc>
          <w:tcPr>
            <w:tcW w:w="1276" w:type="dxa"/>
            <w:tcBorders>
              <w:top w:val="single" w:sz="4" w:space="0" w:color="000000"/>
              <w:left w:val="single" w:sz="12" w:space="0" w:color="000000"/>
              <w:bottom w:val="single" w:sz="12" w:space="0" w:color="000000"/>
            </w:tcBorders>
            <w:vAlign w:val="center"/>
          </w:tcPr>
          <w:p w:rsidR="00BA01A7" w:rsidRPr="00C206DD" w:rsidRDefault="00BA01A7" w:rsidP="008F0722">
            <w:pPr>
              <w:snapToGrid w:val="0"/>
              <w:jc w:val="center"/>
              <w:rPr>
                <w:lang w:val="lt-LT"/>
              </w:rPr>
            </w:pPr>
          </w:p>
        </w:tc>
        <w:tc>
          <w:tcPr>
            <w:tcW w:w="709" w:type="dxa"/>
            <w:tcBorders>
              <w:top w:val="single" w:sz="4" w:space="0" w:color="000000"/>
              <w:left w:val="single" w:sz="12" w:space="0" w:color="000000"/>
              <w:bottom w:val="single" w:sz="12" w:space="0" w:color="000000"/>
            </w:tcBorders>
            <w:vAlign w:val="center"/>
          </w:tcPr>
          <w:p w:rsidR="00BA01A7" w:rsidRPr="00C206DD" w:rsidRDefault="00BA01A7" w:rsidP="008F0722">
            <w:pPr>
              <w:snapToGrid w:val="0"/>
              <w:jc w:val="center"/>
              <w:rPr>
                <w:bCs/>
                <w:lang w:val="lt-LT"/>
              </w:rPr>
            </w:pPr>
          </w:p>
        </w:tc>
        <w:tc>
          <w:tcPr>
            <w:tcW w:w="992" w:type="dxa"/>
            <w:tcBorders>
              <w:top w:val="single" w:sz="4" w:space="0" w:color="000000"/>
              <w:left w:val="single" w:sz="4" w:space="0" w:color="000000"/>
              <w:bottom w:val="single" w:sz="12" w:space="0" w:color="000000"/>
            </w:tcBorders>
            <w:vAlign w:val="center"/>
          </w:tcPr>
          <w:p w:rsidR="00BA01A7" w:rsidRPr="00C206DD" w:rsidRDefault="00BA01A7" w:rsidP="008F0722">
            <w:pPr>
              <w:snapToGrid w:val="0"/>
              <w:jc w:val="center"/>
              <w:rPr>
                <w:lang w:val="lt-LT"/>
              </w:rPr>
            </w:pPr>
          </w:p>
        </w:tc>
        <w:tc>
          <w:tcPr>
            <w:tcW w:w="992" w:type="dxa"/>
            <w:tcBorders>
              <w:top w:val="single" w:sz="4" w:space="0" w:color="000000"/>
              <w:left w:val="single" w:sz="4" w:space="0" w:color="000000"/>
              <w:bottom w:val="single" w:sz="12" w:space="0" w:color="000000"/>
            </w:tcBorders>
            <w:vAlign w:val="center"/>
          </w:tcPr>
          <w:p w:rsidR="00BA01A7" w:rsidRPr="00C206DD" w:rsidRDefault="00BA01A7" w:rsidP="008F0722">
            <w:pPr>
              <w:snapToGrid w:val="0"/>
              <w:jc w:val="center"/>
              <w:rPr>
                <w:lang w:val="lt-LT"/>
              </w:rPr>
            </w:pPr>
          </w:p>
        </w:tc>
        <w:tc>
          <w:tcPr>
            <w:tcW w:w="1701" w:type="dxa"/>
            <w:tcBorders>
              <w:top w:val="single" w:sz="4" w:space="0" w:color="000000"/>
              <w:left w:val="single" w:sz="4" w:space="0" w:color="000000"/>
              <w:bottom w:val="single" w:sz="12" w:space="0" w:color="000000"/>
            </w:tcBorders>
            <w:vAlign w:val="center"/>
          </w:tcPr>
          <w:p w:rsidR="00BA01A7" w:rsidRPr="00C206DD" w:rsidRDefault="00BA01A7" w:rsidP="008F0722">
            <w:pPr>
              <w:snapToGrid w:val="0"/>
              <w:jc w:val="center"/>
              <w:rPr>
                <w:lang w:val="lt-LT"/>
              </w:rPr>
            </w:pPr>
          </w:p>
        </w:tc>
        <w:tc>
          <w:tcPr>
            <w:tcW w:w="709" w:type="dxa"/>
            <w:tcBorders>
              <w:top w:val="single" w:sz="4" w:space="0" w:color="000000"/>
              <w:left w:val="single" w:sz="12" w:space="0" w:color="000000"/>
              <w:bottom w:val="single" w:sz="12" w:space="0" w:color="000000"/>
            </w:tcBorders>
            <w:vAlign w:val="center"/>
          </w:tcPr>
          <w:p w:rsidR="00BA01A7" w:rsidRPr="00C206DD" w:rsidRDefault="00BA01A7" w:rsidP="008F0722">
            <w:pPr>
              <w:snapToGrid w:val="0"/>
              <w:jc w:val="center"/>
              <w:rPr>
                <w:lang w:val="lt-LT"/>
              </w:rPr>
            </w:pPr>
          </w:p>
        </w:tc>
        <w:tc>
          <w:tcPr>
            <w:tcW w:w="992" w:type="dxa"/>
            <w:tcBorders>
              <w:top w:val="single" w:sz="4" w:space="0" w:color="000000"/>
              <w:left w:val="single" w:sz="4" w:space="0" w:color="000000"/>
              <w:bottom w:val="single" w:sz="12" w:space="0" w:color="000000"/>
              <w:right w:val="single" w:sz="4" w:space="0" w:color="auto"/>
            </w:tcBorders>
            <w:vAlign w:val="center"/>
          </w:tcPr>
          <w:p w:rsidR="00BA01A7" w:rsidRPr="00C206DD" w:rsidRDefault="00BA01A7" w:rsidP="008F0722">
            <w:pPr>
              <w:snapToGrid w:val="0"/>
              <w:jc w:val="center"/>
              <w:rPr>
                <w:lang w:val="lt-LT"/>
              </w:rPr>
            </w:pPr>
          </w:p>
        </w:tc>
        <w:tc>
          <w:tcPr>
            <w:tcW w:w="1276" w:type="dxa"/>
            <w:tcBorders>
              <w:top w:val="single" w:sz="4" w:space="0" w:color="000000"/>
              <w:left w:val="single" w:sz="4" w:space="0" w:color="auto"/>
              <w:bottom w:val="single" w:sz="12" w:space="0" w:color="000000"/>
            </w:tcBorders>
            <w:vAlign w:val="center"/>
          </w:tcPr>
          <w:p w:rsidR="00BA01A7" w:rsidRPr="00C206DD" w:rsidRDefault="00BA01A7" w:rsidP="008F0722">
            <w:pPr>
              <w:snapToGrid w:val="0"/>
              <w:jc w:val="center"/>
              <w:rPr>
                <w:lang w:val="lt-LT"/>
              </w:rPr>
            </w:pPr>
          </w:p>
        </w:tc>
        <w:tc>
          <w:tcPr>
            <w:tcW w:w="756" w:type="dxa"/>
            <w:tcBorders>
              <w:top w:val="single" w:sz="4" w:space="0" w:color="000000"/>
              <w:left w:val="single" w:sz="12" w:space="0" w:color="000000"/>
              <w:bottom w:val="single" w:sz="12" w:space="0" w:color="000000"/>
            </w:tcBorders>
            <w:vAlign w:val="center"/>
          </w:tcPr>
          <w:p w:rsidR="00BA01A7" w:rsidRPr="00C206DD" w:rsidRDefault="00BA01A7" w:rsidP="008F0722">
            <w:pPr>
              <w:snapToGrid w:val="0"/>
              <w:jc w:val="center"/>
              <w:rPr>
                <w:bCs/>
                <w:lang w:val="lt-LT"/>
              </w:rPr>
            </w:pPr>
          </w:p>
        </w:tc>
        <w:tc>
          <w:tcPr>
            <w:tcW w:w="993" w:type="dxa"/>
            <w:tcBorders>
              <w:top w:val="single" w:sz="4" w:space="0" w:color="000000"/>
              <w:left w:val="single" w:sz="4" w:space="0" w:color="000000"/>
              <w:bottom w:val="single" w:sz="12" w:space="0" w:color="000000"/>
            </w:tcBorders>
            <w:vAlign w:val="center"/>
          </w:tcPr>
          <w:p w:rsidR="00BA01A7" w:rsidRPr="00C206DD" w:rsidRDefault="00BA01A7" w:rsidP="008F0722">
            <w:pPr>
              <w:snapToGrid w:val="0"/>
              <w:jc w:val="center"/>
              <w:rPr>
                <w:lang w:val="lt-LT"/>
              </w:rPr>
            </w:pPr>
          </w:p>
        </w:tc>
        <w:tc>
          <w:tcPr>
            <w:tcW w:w="1134" w:type="dxa"/>
            <w:tcBorders>
              <w:top w:val="single" w:sz="4" w:space="0" w:color="000000"/>
              <w:left w:val="single" w:sz="4" w:space="0" w:color="000000"/>
              <w:bottom w:val="single" w:sz="12" w:space="0" w:color="000000"/>
            </w:tcBorders>
            <w:vAlign w:val="center"/>
          </w:tcPr>
          <w:p w:rsidR="00BA01A7" w:rsidRPr="00C206DD" w:rsidRDefault="00BA01A7" w:rsidP="008F0722">
            <w:pPr>
              <w:snapToGrid w:val="0"/>
              <w:jc w:val="center"/>
              <w:rPr>
                <w:lang w:val="lt-LT"/>
              </w:rPr>
            </w:pPr>
          </w:p>
        </w:tc>
        <w:tc>
          <w:tcPr>
            <w:tcW w:w="850" w:type="dxa"/>
            <w:tcBorders>
              <w:top w:val="single" w:sz="4" w:space="0" w:color="000000"/>
              <w:left w:val="single" w:sz="12" w:space="0" w:color="000000"/>
              <w:bottom w:val="single" w:sz="12" w:space="0" w:color="000000"/>
              <w:right w:val="single" w:sz="4" w:space="0" w:color="auto"/>
            </w:tcBorders>
            <w:vAlign w:val="center"/>
          </w:tcPr>
          <w:p w:rsidR="00BA01A7" w:rsidRPr="00C206DD" w:rsidRDefault="00BA01A7" w:rsidP="008F0722">
            <w:pPr>
              <w:snapToGrid w:val="0"/>
              <w:jc w:val="center"/>
              <w:rPr>
                <w:lang w:val="lt-LT"/>
              </w:rPr>
            </w:pPr>
          </w:p>
        </w:tc>
        <w:tc>
          <w:tcPr>
            <w:tcW w:w="1134" w:type="dxa"/>
            <w:tcBorders>
              <w:top w:val="single" w:sz="4" w:space="0" w:color="000000"/>
              <w:left w:val="single" w:sz="4" w:space="0" w:color="auto"/>
              <w:bottom w:val="single" w:sz="12" w:space="0" w:color="000000"/>
              <w:right w:val="single" w:sz="12" w:space="0" w:color="000000"/>
            </w:tcBorders>
            <w:vAlign w:val="center"/>
          </w:tcPr>
          <w:p w:rsidR="00BA01A7" w:rsidRPr="00C206DD" w:rsidRDefault="00BA01A7" w:rsidP="008F0722">
            <w:pPr>
              <w:snapToGrid w:val="0"/>
              <w:jc w:val="center"/>
              <w:rPr>
                <w:lang w:val="lt-LT"/>
              </w:rPr>
            </w:pPr>
          </w:p>
        </w:tc>
      </w:tr>
    </w:tbl>
    <w:p w:rsidR="00B005E3" w:rsidRPr="00C206DD" w:rsidRDefault="00B005E3" w:rsidP="00437109">
      <w:pPr>
        <w:spacing w:before="120" w:after="60"/>
        <w:ind w:firstLine="312"/>
        <w:jc w:val="both"/>
        <w:rPr>
          <w:rFonts w:ascii="TimesLT" w:hAnsi="TimesLT" w:cs="TimesLT"/>
          <w:b/>
          <w:bCs/>
          <w:lang w:val="lt-LT" w:eastAsia="lt-LT"/>
        </w:rPr>
      </w:pPr>
      <w:r w:rsidRPr="00C206DD">
        <w:rPr>
          <w:rFonts w:ascii="TimesLT" w:hAnsi="TimesLT" w:cs="TimesLT"/>
          <w:b/>
          <w:sz w:val="24"/>
          <w:szCs w:val="24"/>
          <w:lang w:val="lt-LT"/>
        </w:rPr>
        <w:t>7.2. Vandens tiekimas ūkio subjektams</w:t>
      </w:r>
    </w:p>
    <w:tbl>
      <w:tblPr>
        <w:tblW w:w="15330" w:type="dxa"/>
        <w:tblInd w:w="108" w:type="dxa"/>
        <w:tblLayout w:type="fixed"/>
        <w:tblLook w:val="0000" w:firstRow="0" w:lastRow="0" w:firstColumn="0" w:lastColumn="0" w:noHBand="0" w:noVBand="0"/>
      </w:tblPr>
      <w:tblGrid>
        <w:gridCol w:w="684"/>
        <w:gridCol w:w="1261"/>
        <w:gridCol w:w="3052"/>
        <w:gridCol w:w="7920"/>
        <w:gridCol w:w="2413"/>
      </w:tblGrid>
      <w:tr w:rsidR="00B005E3" w:rsidRPr="00746461" w:rsidTr="00A9334D">
        <w:trPr>
          <w:trHeight w:val="284"/>
        </w:trPr>
        <w:tc>
          <w:tcPr>
            <w:tcW w:w="684" w:type="dxa"/>
            <w:vMerge w:val="restart"/>
            <w:tcBorders>
              <w:top w:val="single" w:sz="12" w:space="0" w:color="000000"/>
              <w:left w:val="single" w:sz="12" w:space="0" w:color="000000"/>
              <w:right w:val="single" w:sz="12" w:space="0" w:color="auto"/>
            </w:tcBorders>
          </w:tcPr>
          <w:p w:rsidR="00B005E3" w:rsidRPr="00C206DD" w:rsidRDefault="00B005E3" w:rsidP="008F0722">
            <w:pPr>
              <w:snapToGrid w:val="0"/>
              <w:jc w:val="center"/>
              <w:rPr>
                <w:b/>
                <w:bCs/>
                <w:sz w:val="18"/>
                <w:szCs w:val="18"/>
                <w:lang w:val="lt-LT" w:eastAsia="lt-LT"/>
              </w:rPr>
            </w:pPr>
            <w:r w:rsidRPr="00C206DD">
              <w:rPr>
                <w:b/>
                <w:bCs/>
                <w:sz w:val="18"/>
                <w:szCs w:val="18"/>
                <w:lang w:val="lt-LT" w:eastAsia="lt-LT"/>
              </w:rPr>
              <w:t>Įrašo Nr.</w:t>
            </w:r>
          </w:p>
        </w:tc>
        <w:tc>
          <w:tcPr>
            <w:tcW w:w="4313" w:type="dxa"/>
            <w:gridSpan w:val="2"/>
            <w:tcBorders>
              <w:top w:val="single" w:sz="12" w:space="0" w:color="000000"/>
              <w:left w:val="single" w:sz="12" w:space="0" w:color="auto"/>
              <w:bottom w:val="single" w:sz="12" w:space="0" w:color="000000"/>
              <w:right w:val="single" w:sz="4" w:space="0" w:color="auto"/>
            </w:tcBorders>
            <w:vAlign w:val="center"/>
          </w:tcPr>
          <w:p w:rsidR="00B005E3" w:rsidRPr="00C206DD" w:rsidRDefault="00B005E3" w:rsidP="008F0722">
            <w:pPr>
              <w:snapToGrid w:val="0"/>
              <w:rPr>
                <w:bCs/>
                <w:lang w:val="lt-LT" w:eastAsia="lt-LT"/>
              </w:rPr>
            </w:pPr>
            <w:r w:rsidRPr="00C206DD">
              <w:rPr>
                <w:b/>
                <w:bCs/>
                <w:lang w:val="lt-LT" w:eastAsia="lt-LT"/>
              </w:rPr>
              <w:t>1. Vandens šaltinio kodas</w:t>
            </w:r>
          </w:p>
        </w:tc>
        <w:tc>
          <w:tcPr>
            <w:tcW w:w="10333" w:type="dxa"/>
            <w:gridSpan w:val="2"/>
            <w:tcBorders>
              <w:top w:val="single" w:sz="12" w:space="0" w:color="000000"/>
              <w:left w:val="single" w:sz="4" w:space="0" w:color="auto"/>
              <w:bottom w:val="single" w:sz="12" w:space="0" w:color="000000"/>
              <w:right w:val="single" w:sz="12" w:space="0" w:color="000000"/>
            </w:tcBorders>
            <w:vAlign w:val="center"/>
          </w:tcPr>
          <w:p w:rsidR="00B005E3" w:rsidRPr="00C206DD" w:rsidRDefault="00B005E3" w:rsidP="008F0722">
            <w:pPr>
              <w:snapToGrid w:val="0"/>
              <w:rPr>
                <w:bCs/>
                <w:lang w:val="lt-LT" w:eastAsia="lt-LT"/>
              </w:rPr>
            </w:pPr>
          </w:p>
        </w:tc>
      </w:tr>
      <w:tr w:rsidR="00B005E3" w:rsidRPr="00C206DD" w:rsidTr="00746461">
        <w:trPr>
          <w:trHeight w:val="227"/>
        </w:trPr>
        <w:tc>
          <w:tcPr>
            <w:tcW w:w="684" w:type="dxa"/>
            <w:vMerge/>
            <w:tcBorders>
              <w:left w:val="single" w:sz="12" w:space="0" w:color="000000"/>
              <w:bottom w:val="single" w:sz="4" w:space="0" w:color="auto"/>
              <w:right w:val="single" w:sz="12" w:space="0" w:color="auto"/>
            </w:tcBorders>
            <w:vAlign w:val="center"/>
          </w:tcPr>
          <w:p w:rsidR="00B005E3" w:rsidRPr="00C206DD" w:rsidRDefault="00B005E3" w:rsidP="008F0722">
            <w:pPr>
              <w:jc w:val="center"/>
              <w:rPr>
                <w:b/>
                <w:sz w:val="18"/>
                <w:szCs w:val="18"/>
                <w:lang w:val="lt-LT" w:eastAsia="lt-LT"/>
              </w:rPr>
            </w:pPr>
          </w:p>
        </w:tc>
        <w:tc>
          <w:tcPr>
            <w:tcW w:w="12233" w:type="dxa"/>
            <w:gridSpan w:val="3"/>
            <w:tcBorders>
              <w:top w:val="single" w:sz="12" w:space="0" w:color="000000"/>
              <w:left w:val="single" w:sz="12" w:space="0" w:color="auto"/>
              <w:bottom w:val="single" w:sz="4" w:space="0" w:color="auto"/>
              <w:right w:val="single" w:sz="12" w:space="0" w:color="auto"/>
            </w:tcBorders>
          </w:tcPr>
          <w:p w:rsidR="00B005E3" w:rsidRPr="00C206DD" w:rsidRDefault="00B005E3" w:rsidP="00746461">
            <w:pPr>
              <w:snapToGrid w:val="0"/>
              <w:rPr>
                <w:b/>
                <w:sz w:val="18"/>
                <w:szCs w:val="18"/>
                <w:lang w:val="lt-LT" w:eastAsia="lt-LT"/>
              </w:rPr>
            </w:pPr>
            <w:r w:rsidRPr="00C206DD">
              <w:rPr>
                <w:b/>
                <w:sz w:val="18"/>
                <w:szCs w:val="18"/>
                <w:lang w:val="lt-LT" w:eastAsia="lt-LT"/>
              </w:rPr>
              <w:t>2. Ūkio subjektas, kuriam tiekiamas vanduo</w:t>
            </w:r>
          </w:p>
        </w:tc>
        <w:tc>
          <w:tcPr>
            <w:tcW w:w="2413" w:type="dxa"/>
            <w:vMerge w:val="restart"/>
            <w:tcBorders>
              <w:top w:val="single" w:sz="12" w:space="0" w:color="000000"/>
              <w:left w:val="single" w:sz="12" w:space="0" w:color="auto"/>
              <w:right w:val="single" w:sz="12" w:space="0" w:color="000000"/>
            </w:tcBorders>
            <w:vAlign w:val="center"/>
          </w:tcPr>
          <w:p w:rsidR="00B005E3" w:rsidRPr="00C206DD" w:rsidRDefault="00B005E3" w:rsidP="008F0722">
            <w:pPr>
              <w:snapToGrid w:val="0"/>
              <w:jc w:val="center"/>
              <w:rPr>
                <w:b/>
                <w:sz w:val="18"/>
                <w:szCs w:val="18"/>
                <w:lang w:val="lt-LT" w:eastAsia="lt-LT"/>
              </w:rPr>
            </w:pPr>
            <w:r w:rsidRPr="00C206DD">
              <w:rPr>
                <w:b/>
                <w:sz w:val="18"/>
                <w:szCs w:val="18"/>
                <w:lang w:val="lt-LT" w:eastAsia="lt-LT"/>
              </w:rPr>
              <w:t xml:space="preserve">3. Patiekto vandens kiekis, </w:t>
            </w:r>
            <w:r w:rsidRPr="00C206DD">
              <w:rPr>
                <w:sz w:val="18"/>
                <w:szCs w:val="18"/>
                <w:lang w:val="lt-LT" w:eastAsia="lt-LT"/>
              </w:rPr>
              <w:t xml:space="preserve">tūkst. </w:t>
            </w:r>
            <w:r w:rsidRPr="00C206DD">
              <w:rPr>
                <w:sz w:val="18"/>
                <w:szCs w:val="18"/>
                <w:lang w:val="lt-LT"/>
              </w:rPr>
              <w:t>m</w:t>
            </w:r>
            <w:r w:rsidRPr="00C206DD">
              <w:rPr>
                <w:rFonts w:ascii="Times New Roman Bold" w:hAnsi="Times New Roman Bold" w:cs="Times New Roman Bold"/>
                <w:sz w:val="18"/>
                <w:szCs w:val="18"/>
                <w:vertAlign w:val="superscript"/>
                <w:lang w:val="lt-LT"/>
              </w:rPr>
              <w:t>3</w:t>
            </w:r>
          </w:p>
        </w:tc>
      </w:tr>
      <w:tr w:rsidR="00B005E3" w:rsidRPr="00C206DD" w:rsidTr="00746461">
        <w:trPr>
          <w:trHeight w:val="227"/>
        </w:trPr>
        <w:tc>
          <w:tcPr>
            <w:tcW w:w="684" w:type="dxa"/>
            <w:vMerge w:val="restart"/>
            <w:tcBorders>
              <w:top w:val="single" w:sz="4" w:space="0" w:color="auto"/>
              <w:left w:val="single" w:sz="12" w:space="0" w:color="000000"/>
              <w:right w:val="single" w:sz="12" w:space="0" w:color="auto"/>
            </w:tcBorders>
            <w:vAlign w:val="center"/>
          </w:tcPr>
          <w:p w:rsidR="00B005E3" w:rsidRPr="00C206DD" w:rsidRDefault="00B005E3" w:rsidP="008F0722">
            <w:pPr>
              <w:snapToGrid w:val="0"/>
              <w:jc w:val="center"/>
              <w:rPr>
                <w:b/>
                <w:sz w:val="18"/>
                <w:szCs w:val="18"/>
                <w:lang w:val="lt-LT" w:eastAsia="lt-LT"/>
              </w:rPr>
            </w:pPr>
          </w:p>
        </w:tc>
        <w:tc>
          <w:tcPr>
            <w:tcW w:w="1261" w:type="dxa"/>
            <w:tcBorders>
              <w:top w:val="single" w:sz="4" w:space="0" w:color="auto"/>
              <w:left w:val="single" w:sz="12" w:space="0" w:color="auto"/>
              <w:bottom w:val="single" w:sz="4" w:space="0" w:color="000000"/>
              <w:right w:val="single" w:sz="4" w:space="0" w:color="auto"/>
            </w:tcBorders>
            <w:vAlign w:val="center"/>
          </w:tcPr>
          <w:p w:rsidR="00B005E3" w:rsidRPr="00C206DD" w:rsidRDefault="00B005E3" w:rsidP="00746461">
            <w:pPr>
              <w:snapToGrid w:val="0"/>
              <w:rPr>
                <w:sz w:val="18"/>
                <w:szCs w:val="18"/>
                <w:lang w:val="lt-LT" w:eastAsia="lt-LT"/>
              </w:rPr>
            </w:pPr>
            <w:r w:rsidRPr="00C206DD">
              <w:rPr>
                <w:sz w:val="18"/>
                <w:szCs w:val="18"/>
                <w:lang w:val="lt-LT"/>
              </w:rPr>
              <w:t>2.1. eilės Nr.</w:t>
            </w:r>
          </w:p>
        </w:tc>
        <w:tc>
          <w:tcPr>
            <w:tcW w:w="3052" w:type="dxa"/>
            <w:tcBorders>
              <w:top w:val="single" w:sz="4" w:space="0" w:color="auto"/>
              <w:left w:val="single" w:sz="4" w:space="0" w:color="auto"/>
              <w:bottom w:val="single" w:sz="4" w:space="0" w:color="000000"/>
              <w:right w:val="single" w:sz="4" w:space="0" w:color="auto"/>
            </w:tcBorders>
            <w:vAlign w:val="center"/>
          </w:tcPr>
          <w:p w:rsidR="00B005E3" w:rsidRPr="00C206DD" w:rsidRDefault="00B005E3" w:rsidP="00746461">
            <w:pPr>
              <w:snapToGrid w:val="0"/>
              <w:rPr>
                <w:sz w:val="18"/>
                <w:szCs w:val="18"/>
                <w:lang w:val="lt-LT" w:eastAsia="lt-LT"/>
              </w:rPr>
            </w:pPr>
            <w:r w:rsidRPr="00C206DD">
              <w:rPr>
                <w:sz w:val="18"/>
                <w:szCs w:val="18"/>
                <w:lang w:val="lt-LT"/>
              </w:rPr>
              <w:t>2.2. juridinio/fizinio asmens kodas</w:t>
            </w:r>
          </w:p>
        </w:tc>
        <w:tc>
          <w:tcPr>
            <w:tcW w:w="7920" w:type="dxa"/>
            <w:tcBorders>
              <w:top w:val="single" w:sz="4" w:space="0" w:color="auto"/>
              <w:left w:val="single" w:sz="4" w:space="0" w:color="auto"/>
              <w:bottom w:val="single" w:sz="4" w:space="0" w:color="000000"/>
              <w:right w:val="single" w:sz="12" w:space="0" w:color="auto"/>
            </w:tcBorders>
            <w:vAlign w:val="center"/>
          </w:tcPr>
          <w:p w:rsidR="00B005E3" w:rsidRPr="00C206DD" w:rsidRDefault="00B005E3" w:rsidP="00746461">
            <w:pPr>
              <w:snapToGrid w:val="0"/>
              <w:rPr>
                <w:sz w:val="18"/>
                <w:szCs w:val="18"/>
                <w:lang w:val="lt-LT" w:eastAsia="lt-LT"/>
              </w:rPr>
            </w:pPr>
            <w:r w:rsidRPr="00C206DD">
              <w:rPr>
                <w:sz w:val="18"/>
                <w:szCs w:val="18"/>
                <w:lang w:val="lt-LT" w:eastAsia="lt-LT"/>
              </w:rPr>
              <w:t>2.3. pavadinimas/vardas, pavardė</w:t>
            </w:r>
          </w:p>
        </w:tc>
        <w:tc>
          <w:tcPr>
            <w:tcW w:w="2413" w:type="dxa"/>
            <w:vMerge/>
            <w:tcBorders>
              <w:left w:val="single" w:sz="12" w:space="0" w:color="auto"/>
              <w:bottom w:val="single" w:sz="4" w:space="0" w:color="000000"/>
              <w:right w:val="single" w:sz="12" w:space="0" w:color="000000"/>
            </w:tcBorders>
            <w:vAlign w:val="center"/>
          </w:tcPr>
          <w:p w:rsidR="00B005E3" w:rsidRPr="00C206DD" w:rsidRDefault="00B005E3" w:rsidP="008F0722">
            <w:pPr>
              <w:suppressAutoHyphens w:val="0"/>
              <w:snapToGrid w:val="0"/>
              <w:rPr>
                <w:sz w:val="18"/>
                <w:szCs w:val="18"/>
                <w:lang w:val="lt-LT" w:eastAsia="lt-LT"/>
              </w:rPr>
            </w:pPr>
          </w:p>
        </w:tc>
      </w:tr>
      <w:tr w:rsidR="00B005E3" w:rsidRPr="00C206DD" w:rsidTr="00C158CB">
        <w:trPr>
          <w:trHeight w:val="284"/>
        </w:trPr>
        <w:tc>
          <w:tcPr>
            <w:tcW w:w="684" w:type="dxa"/>
            <w:vMerge/>
            <w:tcBorders>
              <w:left w:val="single" w:sz="12" w:space="0" w:color="000000"/>
              <w:bottom w:val="single" w:sz="12" w:space="0" w:color="000000"/>
              <w:right w:val="single" w:sz="12" w:space="0" w:color="auto"/>
            </w:tcBorders>
            <w:vAlign w:val="center"/>
          </w:tcPr>
          <w:p w:rsidR="00B005E3" w:rsidRPr="00C206DD" w:rsidRDefault="00B005E3" w:rsidP="008F0722">
            <w:pPr>
              <w:suppressAutoHyphens w:val="0"/>
              <w:snapToGrid w:val="0"/>
              <w:jc w:val="center"/>
              <w:rPr>
                <w:lang w:val="lt-LT" w:eastAsia="lt-LT"/>
              </w:rPr>
            </w:pPr>
          </w:p>
        </w:tc>
        <w:tc>
          <w:tcPr>
            <w:tcW w:w="1261" w:type="dxa"/>
            <w:tcBorders>
              <w:top w:val="single" w:sz="4" w:space="0" w:color="000000"/>
              <w:left w:val="single" w:sz="12" w:space="0" w:color="auto"/>
              <w:bottom w:val="single" w:sz="12" w:space="0" w:color="000000"/>
              <w:right w:val="single" w:sz="4" w:space="0" w:color="auto"/>
            </w:tcBorders>
            <w:vAlign w:val="center"/>
          </w:tcPr>
          <w:p w:rsidR="00B005E3" w:rsidRPr="00C206DD" w:rsidRDefault="00B005E3" w:rsidP="008F0722">
            <w:pPr>
              <w:suppressAutoHyphens w:val="0"/>
              <w:snapToGrid w:val="0"/>
              <w:jc w:val="center"/>
              <w:rPr>
                <w:lang w:val="lt-LT" w:eastAsia="lt-LT"/>
              </w:rPr>
            </w:pPr>
          </w:p>
        </w:tc>
        <w:tc>
          <w:tcPr>
            <w:tcW w:w="3052" w:type="dxa"/>
            <w:tcBorders>
              <w:top w:val="single" w:sz="4" w:space="0" w:color="000000"/>
              <w:left w:val="single" w:sz="4" w:space="0" w:color="auto"/>
              <w:bottom w:val="single" w:sz="12" w:space="0" w:color="000000"/>
              <w:right w:val="single" w:sz="4" w:space="0" w:color="auto"/>
            </w:tcBorders>
            <w:vAlign w:val="center"/>
          </w:tcPr>
          <w:p w:rsidR="00B005E3" w:rsidRPr="00C206DD" w:rsidRDefault="00B005E3" w:rsidP="008F0722">
            <w:pPr>
              <w:suppressAutoHyphens w:val="0"/>
              <w:snapToGrid w:val="0"/>
              <w:jc w:val="center"/>
              <w:rPr>
                <w:lang w:val="lt-LT" w:eastAsia="lt-LT"/>
              </w:rPr>
            </w:pPr>
          </w:p>
        </w:tc>
        <w:tc>
          <w:tcPr>
            <w:tcW w:w="7920" w:type="dxa"/>
            <w:tcBorders>
              <w:top w:val="single" w:sz="4" w:space="0" w:color="000000"/>
              <w:left w:val="single" w:sz="4" w:space="0" w:color="auto"/>
              <w:bottom w:val="single" w:sz="12" w:space="0" w:color="000000"/>
              <w:right w:val="single" w:sz="12" w:space="0" w:color="auto"/>
            </w:tcBorders>
            <w:vAlign w:val="center"/>
          </w:tcPr>
          <w:p w:rsidR="00B005E3" w:rsidRPr="00C206DD" w:rsidRDefault="00B005E3" w:rsidP="008F0722">
            <w:pPr>
              <w:suppressAutoHyphens w:val="0"/>
              <w:snapToGrid w:val="0"/>
              <w:jc w:val="center"/>
              <w:rPr>
                <w:lang w:val="lt-LT" w:eastAsia="lt-LT"/>
              </w:rPr>
            </w:pPr>
          </w:p>
        </w:tc>
        <w:tc>
          <w:tcPr>
            <w:tcW w:w="2413" w:type="dxa"/>
            <w:tcBorders>
              <w:top w:val="single" w:sz="4" w:space="0" w:color="000000"/>
              <w:left w:val="single" w:sz="12" w:space="0" w:color="auto"/>
              <w:bottom w:val="single" w:sz="12" w:space="0" w:color="000000"/>
              <w:right w:val="single" w:sz="12" w:space="0" w:color="000000"/>
            </w:tcBorders>
            <w:vAlign w:val="center"/>
          </w:tcPr>
          <w:p w:rsidR="00B005E3" w:rsidRPr="00C206DD" w:rsidRDefault="00B005E3" w:rsidP="008F0722">
            <w:pPr>
              <w:suppressAutoHyphens w:val="0"/>
              <w:snapToGrid w:val="0"/>
              <w:jc w:val="center"/>
              <w:rPr>
                <w:lang w:val="lt-LT" w:eastAsia="lt-LT"/>
              </w:rPr>
            </w:pPr>
          </w:p>
        </w:tc>
      </w:tr>
    </w:tbl>
    <w:p w:rsidR="00B005E3" w:rsidRPr="00C206DD" w:rsidRDefault="00B005E3" w:rsidP="008F0722">
      <w:pPr>
        <w:spacing w:before="240"/>
        <w:ind w:firstLine="312"/>
        <w:jc w:val="both"/>
        <w:rPr>
          <w:b/>
          <w:bCs/>
          <w:sz w:val="24"/>
          <w:szCs w:val="24"/>
          <w:lang w:val="lt-LT"/>
        </w:rPr>
      </w:pPr>
      <w:r w:rsidRPr="00C206DD">
        <w:rPr>
          <w:b/>
          <w:sz w:val="24"/>
          <w:szCs w:val="18"/>
          <w:lang w:val="lt-LT"/>
        </w:rPr>
        <w:t xml:space="preserve">8. Geriamojo vandens tiekimas gyventojams  </w:t>
      </w:r>
    </w:p>
    <w:p w:rsidR="00B005E3" w:rsidRPr="00C206DD" w:rsidRDefault="00B005E3" w:rsidP="00437109">
      <w:pPr>
        <w:spacing w:before="120" w:after="60"/>
        <w:ind w:firstLine="312"/>
        <w:jc w:val="both"/>
        <w:rPr>
          <w:rFonts w:ascii="TimesLT" w:hAnsi="TimesLT" w:cs="TimesLT"/>
          <w:b/>
          <w:lang w:val="lt-LT" w:eastAsia="lt-LT"/>
        </w:rPr>
      </w:pPr>
      <w:r w:rsidRPr="00C206DD">
        <w:rPr>
          <w:b/>
          <w:bCs/>
          <w:sz w:val="24"/>
          <w:szCs w:val="24"/>
          <w:lang w:val="lt-LT"/>
        </w:rPr>
        <w:t>8.1. Geriamojo vandens tiekimo įrangos techniniai parametrai</w:t>
      </w:r>
    </w:p>
    <w:tbl>
      <w:tblPr>
        <w:tblW w:w="15332" w:type="dxa"/>
        <w:tblInd w:w="108" w:type="dxa"/>
        <w:tblLayout w:type="fixed"/>
        <w:tblLook w:val="0000" w:firstRow="0" w:lastRow="0" w:firstColumn="0" w:lastColumn="0" w:noHBand="0" w:noVBand="0"/>
      </w:tblPr>
      <w:tblGrid>
        <w:gridCol w:w="701"/>
        <w:gridCol w:w="1398"/>
        <w:gridCol w:w="1396"/>
        <w:gridCol w:w="2283"/>
        <w:gridCol w:w="1452"/>
        <w:gridCol w:w="2242"/>
        <w:gridCol w:w="1846"/>
        <w:gridCol w:w="1846"/>
        <w:gridCol w:w="2168"/>
      </w:tblGrid>
      <w:tr w:rsidR="00B005E3" w:rsidRPr="00D47901" w:rsidTr="008A6DAB">
        <w:trPr>
          <w:trHeight w:val="252"/>
        </w:trPr>
        <w:tc>
          <w:tcPr>
            <w:tcW w:w="701" w:type="dxa"/>
            <w:vMerge w:val="restart"/>
            <w:tcBorders>
              <w:top w:val="single" w:sz="12" w:space="0" w:color="000000"/>
              <w:left w:val="single" w:sz="12" w:space="0" w:color="000000"/>
              <w:right w:val="single" w:sz="12" w:space="0" w:color="auto"/>
            </w:tcBorders>
          </w:tcPr>
          <w:p w:rsidR="00B005E3" w:rsidRPr="00C206DD" w:rsidRDefault="00B005E3" w:rsidP="00746461">
            <w:pPr>
              <w:snapToGrid w:val="0"/>
              <w:jc w:val="center"/>
              <w:rPr>
                <w:sz w:val="18"/>
                <w:szCs w:val="18"/>
                <w:lang w:val="lt-LT" w:eastAsia="lt-LT"/>
              </w:rPr>
            </w:pPr>
            <w:r w:rsidRPr="00C206DD">
              <w:rPr>
                <w:b/>
                <w:sz w:val="18"/>
                <w:szCs w:val="18"/>
                <w:lang w:val="lt-LT" w:eastAsia="lt-LT"/>
              </w:rPr>
              <w:t>Eilės Nr.</w:t>
            </w:r>
          </w:p>
        </w:tc>
        <w:tc>
          <w:tcPr>
            <w:tcW w:w="1398" w:type="dxa"/>
            <w:vMerge w:val="restart"/>
            <w:tcBorders>
              <w:top w:val="single" w:sz="12" w:space="0" w:color="000000"/>
              <w:left w:val="single" w:sz="12" w:space="0" w:color="auto"/>
              <w:right w:val="single" w:sz="12" w:space="0" w:color="auto"/>
            </w:tcBorders>
          </w:tcPr>
          <w:p w:rsidR="00B005E3" w:rsidRPr="00C206DD" w:rsidRDefault="00B005E3" w:rsidP="00746461">
            <w:pPr>
              <w:snapToGrid w:val="0"/>
              <w:jc w:val="center"/>
              <w:rPr>
                <w:sz w:val="18"/>
                <w:szCs w:val="18"/>
                <w:lang w:val="lt-LT" w:eastAsia="lt-LT"/>
              </w:rPr>
            </w:pPr>
            <w:r w:rsidRPr="00C206DD">
              <w:rPr>
                <w:b/>
                <w:sz w:val="18"/>
                <w:szCs w:val="18"/>
                <w:lang w:val="lt-LT" w:eastAsia="lt-LT"/>
              </w:rPr>
              <w:t>1. Vandens šaltinio kodas</w:t>
            </w:r>
          </w:p>
        </w:tc>
        <w:tc>
          <w:tcPr>
            <w:tcW w:w="3679" w:type="dxa"/>
            <w:gridSpan w:val="2"/>
            <w:tcBorders>
              <w:top w:val="single" w:sz="12" w:space="0" w:color="000000"/>
              <w:left w:val="single" w:sz="12" w:space="0" w:color="auto"/>
              <w:bottom w:val="single" w:sz="4" w:space="0" w:color="auto"/>
              <w:right w:val="single" w:sz="12" w:space="0" w:color="auto"/>
            </w:tcBorders>
          </w:tcPr>
          <w:p w:rsidR="00B005E3" w:rsidRPr="00C206DD" w:rsidRDefault="00B005E3" w:rsidP="008A6DAB">
            <w:pPr>
              <w:snapToGrid w:val="0"/>
              <w:jc w:val="center"/>
              <w:rPr>
                <w:b/>
                <w:sz w:val="18"/>
                <w:szCs w:val="18"/>
                <w:lang w:val="lt-LT" w:eastAsia="lt-LT"/>
              </w:rPr>
            </w:pPr>
            <w:r w:rsidRPr="00C206DD">
              <w:rPr>
                <w:b/>
                <w:sz w:val="18"/>
                <w:szCs w:val="18"/>
                <w:lang w:val="lt-LT" w:eastAsia="lt-LT"/>
              </w:rPr>
              <w:t>2. Geriamojo vandens paėmimo įrenginiai (gręžiniai)</w:t>
            </w:r>
          </w:p>
        </w:tc>
        <w:tc>
          <w:tcPr>
            <w:tcW w:w="3694" w:type="dxa"/>
            <w:gridSpan w:val="2"/>
            <w:tcBorders>
              <w:top w:val="single" w:sz="12" w:space="0" w:color="000000"/>
              <w:left w:val="single" w:sz="12" w:space="0" w:color="auto"/>
              <w:bottom w:val="single" w:sz="4" w:space="0" w:color="auto"/>
              <w:right w:val="single" w:sz="12" w:space="0" w:color="auto"/>
            </w:tcBorders>
          </w:tcPr>
          <w:p w:rsidR="00B005E3" w:rsidRPr="00C206DD" w:rsidRDefault="00B005E3" w:rsidP="008A6DAB">
            <w:pPr>
              <w:snapToGrid w:val="0"/>
              <w:jc w:val="center"/>
              <w:rPr>
                <w:b/>
                <w:sz w:val="18"/>
                <w:szCs w:val="18"/>
                <w:lang w:val="lt-LT" w:eastAsia="lt-LT"/>
              </w:rPr>
            </w:pPr>
            <w:r w:rsidRPr="00C206DD">
              <w:rPr>
                <w:b/>
                <w:sz w:val="18"/>
                <w:szCs w:val="18"/>
                <w:lang w:val="lt-LT" w:eastAsia="lt-LT"/>
              </w:rPr>
              <w:t>3. Geriamojo vandens gerinimo įrenginiai</w:t>
            </w:r>
          </w:p>
        </w:tc>
        <w:tc>
          <w:tcPr>
            <w:tcW w:w="1846" w:type="dxa"/>
            <w:vMerge w:val="restart"/>
            <w:tcBorders>
              <w:top w:val="single" w:sz="12" w:space="0" w:color="000000"/>
              <w:left w:val="single" w:sz="12" w:space="0" w:color="auto"/>
              <w:right w:val="single" w:sz="12" w:space="0" w:color="auto"/>
            </w:tcBorders>
          </w:tcPr>
          <w:p w:rsidR="00B005E3" w:rsidRPr="00C206DD" w:rsidRDefault="00B005E3" w:rsidP="008A6DAB">
            <w:pPr>
              <w:suppressAutoHyphens w:val="0"/>
              <w:snapToGrid w:val="0"/>
              <w:jc w:val="center"/>
              <w:rPr>
                <w:b/>
                <w:sz w:val="18"/>
                <w:szCs w:val="18"/>
                <w:lang w:val="lt-LT" w:eastAsia="lt-LT"/>
              </w:rPr>
            </w:pPr>
            <w:r w:rsidRPr="00C206DD">
              <w:rPr>
                <w:b/>
                <w:sz w:val="18"/>
                <w:szCs w:val="18"/>
                <w:lang w:val="lt-LT" w:eastAsia="lt-LT"/>
              </w:rPr>
              <w:t>4. Geriamojo vandens</w:t>
            </w:r>
          </w:p>
          <w:p w:rsidR="00B005E3" w:rsidRPr="00C206DD" w:rsidRDefault="00B005E3" w:rsidP="008A6DAB">
            <w:pPr>
              <w:suppressAutoHyphens w:val="0"/>
              <w:jc w:val="center"/>
              <w:rPr>
                <w:sz w:val="18"/>
                <w:szCs w:val="18"/>
                <w:lang w:val="lt-LT" w:eastAsia="lt-LT"/>
              </w:rPr>
            </w:pPr>
            <w:r w:rsidRPr="00C206DD">
              <w:rPr>
                <w:b/>
                <w:sz w:val="18"/>
                <w:szCs w:val="18"/>
                <w:lang w:val="lt-LT" w:eastAsia="lt-LT"/>
              </w:rPr>
              <w:t xml:space="preserve">tiekimo tinklų ilgis, </w:t>
            </w:r>
            <w:r w:rsidRPr="00C206DD">
              <w:rPr>
                <w:sz w:val="18"/>
                <w:szCs w:val="18"/>
                <w:lang w:val="lt-LT" w:eastAsia="lt-LT"/>
              </w:rPr>
              <w:t>km</w:t>
            </w:r>
          </w:p>
        </w:tc>
        <w:tc>
          <w:tcPr>
            <w:tcW w:w="1846" w:type="dxa"/>
            <w:vMerge w:val="restart"/>
            <w:tcBorders>
              <w:top w:val="single" w:sz="12" w:space="0" w:color="000000"/>
              <w:left w:val="single" w:sz="12" w:space="0" w:color="auto"/>
              <w:right w:val="single" w:sz="12" w:space="0" w:color="auto"/>
            </w:tcBorders>
          </w:tcPr>
          <w:p w:rsidR="00B005E3" w:rsidRPr="00C206DD" w:rsidRDefault="00B005E3" w:rsidP="008A6DAB">
            <w:pPr>
              <w:suppressAutoHyphens w:val="0"/>
              <w:snapToGrid w:val="0"/>
              <w:jc w:val="center"/>
              <w:rPr>
                <w:b/>
                <w:sz w:val="18"/>
                <w:szCs w:val="18"/>
                <w:lang w:val="lt-LT" w:eastAsia="lt-LT"/>
              </w:rPr>
            </w:pPr>
            <w:r w:rsidRPr="00C206DD">
              <w:rPr>
                <w:b/>
                <w:sz w:val="18"/>
                <w:szCs w:val="18"/>
                <w:lang w:val="lt-LT" w:eastAsia="lt-LT"/>
              </w:rPr>
              <w:t>5</w:t>
            </w:r>
            <w:r w:rsidR="00D47901">
              <w:rPr>
                <w:b/>
                <w:sz w:val="18"/>
                <w:szCs w:val="18"/>
                <w:lang w:val="lt-LT" w:eastAsia="lt-LT"/>
              </w:rPr>
              <w:t>.</w:t>
            </w:r>
            <w:r w:rsidRPr="00C206DD">
              <w:rPr>
                <w:b/>
                <w:sz w:val="18"/>
                <w:szCs w:val="18"/>
                <w:lang w:val="lt-LT" w:eastAsia="lt-LT"/>
              </w:rPr>
              <w:t xml:space="preserve"> Geriamojo vandens</w:t>
            </w:r>
          </w:p>
          <w:p w:rsidR="00B005E3" w:rsidRPr="00C206DD" w:rsidRDefault="00B005E3" w:rsidP="008A6DAB">
            <w:pPr>
              <w:suppressAutoHyphens w:val="0"/>
              <w:jc w:val="center"/>
              <w:rPr>
                <w:sz w:val="18"/>
                <w:szCs w:val="18"/>
                <w:lang w:val="lt-LT" w:eastAsia="lt-LT"/>
              </w:rPr>
            </w:pPr>
            <w:r w:rsidRPr="00C206DD">
              <w:rPr>
                <w:b/>
                <w:sz w:val="18"/>
                <w:szCs w:val="18"/>
                <w:lang w:val="lt-LT" w:eastAsia="lt-LT"/>
              </w:rPr>
              <w:t>siurblinių skaičius,</w:t>
            </w:r>
            <w:r w:rsidRPr="00C206DD">
              <w:rPr>
                <w:sz w:val="18"/>
                <w:szCs w:val="18"/>
                <w:lang w:val="lt-LT" w:eastAsia="lt-LT"/>
              </w:rPr>
              <w:t xml:space="preserve"> vnt.</w:t>
            </w:r>
          </w:p>
        </w:tc>
        <w:tc>
          <w:tcPr>
            <w:tcW w:w="2168" w:type="dxa"/>
            <w:vMerge w:val="restart"/>
            <w:tcBorders>
              <w:top w:val="single" w:sz="12" w:space="0" w:color="000000"/>
              <w:left w:val="single" w:sz="12" w:space="0" w:color="auto"/>
              <w:right w:val="single" w:sz="12" w:space="0" w:color="000000"/>
            </w:tcBorders>
          </w:tcPr>
          <w:p w:rsidR="00B005E3" w:rsidRPr="00C206DD" w:rsidRDefault="00B005E3" w:rsidP="008A6DAB">
            <w:pPr>
              <w:suppressAutoHyphens w:val="0"/>
              <w:snapToGrid w:val="0"/>
              <w:jc w:val="center"/>
              <w:rPr>
                <w:b/>
                <w:sz w:val="18"/>
                <w:szCs w:val="18"/>
                <w:lang w:val="lt-LT" w:eastAsia="lt-LT"/>
              </w:rPr>
            </w:pPr>
            <w:r w:rsidRPr="00C206DD">
              <w:rPr>
                <w:b/>
                <w:sz w:val="18"/>
                <w:szCs w:val="18"/>
                <w:lang w:val="lt-LT" w:eastAsia="lt-LT"/>
              </w:rPr>
              <w:t>6. Geriamojo vandens</w:t>
            </w:r>
          </w:p>
          <w:p w:rsidR="00B005E3" w:rsidRPr="00C206DD" w:rsidRDefault="00B005E3" w:rsidP="008A6DAB">
            <w:pPr>
              <w:suppressAutoHyphens w:val="0"/>
              <w:jc w:val="center"/>
              <w:rPr>
                <w:b/>
                <w:sz w:val="18"/>
                <w:szCs w:val="18"/>
                <w:lang w:val="lt-LT" w:eastAsia="lt-LT"/>
              </w:rPr>
            </w:pPr>
            <w:r w:rsidRPr="00C206DD">
              <w:rPr>
                <w:b/>
                <w:sz w:val="18"/>
                <w:szCs w:val="18"/>
                <w:lang w:val="lt-LT" w:eastAsia="lt-LT"/>
              </w:rPr>
              <w:t>vandens</w:t>
            </w:r>
          </w:p>
          <w:p w:rsidR="00B005E3" w:rsidRPr="00C206DD" w:rsidRDefault="00B005E3" w:rsidP="008A6DAB">
            <w:pPr>
              <w:suppressAutoHyphens w:val="0"/>
              <w:jc w:val="center"/>
              <w:rPr>
                <w:bCs/>
                <w:sz w:val="18"/>
                <w:szCs w:val="18"/>
                <w:lang w:val="lt-LT" w:eastAsia="lt-LT"/>
              </w:rPr>
            </w:pPr>
            <w:r w:rsidRPr="00C206DD">
              <w:rPr>
                <w:b/>
                <w:sz w:val="18"/>
                <w:szCs w:val="18"/>
                <w:lang w:val="lt-LT" w:eastAsia="lt-LT"/>
              </w:rPr>
              <w:t>kolonėlių skaičius,</w:t>
            </w:r>
            <w:r w:rsidRPr="00C206DD">
              <w:rPr>
                <w:sz w:val="18"/>
                <w:szCs w:val="18"/>
                <w:lang w:val="lt-LT" w:eastAsia="lt-LT"/>
              </w:rPr>
              <w:t xml:space="preserve"> vnt.</w:t>
            </w:r>
          </w:p>
        </w:tc>
      </w:tr>
      <w:tr w:rsidR="00B005E3" w:rsidRPr="00C206DD" w:rsidTr="008A6DAB">
        <w:trPr>
          <w:trHeight w:val="376"/>
        </w:trPr>
        <w:tc>
          <w:tcPr>
            <w:tcW w:w="701" w:type="dxa"/>
            <w:vMerge/>
            <w:tcBorders>
              <w:left w:val="single" w:sz="12" w:space="0" w:color="000000"/>
              <w:bottom w:val="single" w:sz="4" w:space="0" w:color="000000"/>
              <w:right w:val="single" w:sz="12" w:space="0" w:color="auto"/>
            </w:tcBorders>
            <w:vAlign w:val="center"/>
          </w:tcPr>
          <w:p w:rsidR="00B005E3" w:rsidRPr="00C206DD" w:rsidRDefault="00B005E3" w:rsidP="008F0722">
            <w:pPr>
              <w:suppressAutoHyphens w:val="0"/>
              <w:snapToGrid w:val="0"/>
              <w:jc w:val="center"/>
              <w:rPr>
                <w:bCs/>
                <w:sz w:val="18"/>
                <w:szCs w:val="18"/>
                <w:lang w:val="lt-LT" w:eastAsia="lt-LT"/>
              </w:rPr>
            </w:pPr>
          </w:p>
        </w:tc>
        <w:tc>
          <w:tcPr>
            <w:tcW w:w="1398" w:type="dxa"/>
            <w:vMerge/>
            <w:tcBorders>
              <w:left w:val="single" w:sz="12" w:space="0" w:color="auto"/>
              <w:bottom w:val="single" w:sz="4" w:space="0" w:color="000000"/>
              <w:right w:val="single" w:sz="12" w:space="0" w:color="auto"/>
            </w:tcBorders>
            <w:vAlign w:val="center"/>
          </w:tcPr>
          <w:p w:rsidR="00B005E3" w:rsidRPr="00C206DD" w:rsidRDefault="00B005E3" w:rsidP="008F0722">
            <w:pPr>
              <w:suppressAutoHyphens w:val="0"/>
              <w:snapToGrid w:val="0"/>
              <w:jc w:val="center"/>
              <w:rPr>
                <w:bCs/>
                <w:sz w:val="18"/>
                <w:szCs w:val="18"/>
                <w:lang w:val="lt-LT" w:eastAsia="lt-LT"/>
              </w:rPr>
            </w:pPr>
          </w:p>
        </w:tc>
        <w:tc>
          <w:tcPr>
            <w:tcW w:w="1396" w:type="dxa"/>
            <w:tcBorders>
              <w:top w:val="single" w:sz="4" w:space="0" w:color="auto"/>
              <w:left w:val="single" w:sz="12" w:space="0" w:color="auto"/>
              <w:bottom w:val="single" w:sz="4" w:space="0" w:color="000000"/>
            </w:tcBorders>
          </w:tcPr>
          <w:p w:rsidR="00B005E3" w:rsidRPr="00C206DD" w:rsidRDefault="00B005E3" w:rsidP="00746461">
            <w:pPr>
              <w:snapToGrid w:val="0"/>
              <w:jc w:val="center"/>
              <w:rPr>
                <w:bCs/>
                <w:sz w:val="18"/>
                <w:szCs w:val="18"/>
                <w:lang w:val="lt-LT" w:eastAsia="lt-LT"/>
              </w:rPr>
            </w:pPr>
            <w:r w:rsidRPr="00C206DD">
              <w:rPr>
                <w:bCs/>
                <w:sz w:val="18"/>
                <w:szCs w:val="18"/>
                <w:lang w:val="lt-LT" w:eastAsia="lt-LT"/>
              </w:rPr>
              <w:t xml:space="preserve">2.1. </w:t>
            </w:r>
            <w:r>
              <w:rPr>
                <w:bCs/>
                <w:sz w:val="18"/>
                <w:szCs w:val="18"/>
                <w:lang w:val="lt-LT" w:eastAsia="lt-LT"/>
              </w:rPr>
              <w:t xml:space="preserve">skaičius, </w:t>
            </w:r>
            <w:r w:rsidRPr="00C206DD">
              <w:rPr>
                <w:bCs/>
                <w:sz w:val="18"/>
                <w:szCs w:val="18"/>
                <w:lang w:val="lt-LT" w:eastAsia="lt-LT"/>
              </w:rPr>
              <w:t>vnt.</w:t>
            </w:r>
          </w:p>
        </w:tc>
        <w:tc>
          <w:tcPr>
            <w:tcW w:w="2283" w:type="dxa"/>
            <w:tcBorders>
              <w:top w:val="single" w:sz="4" w:space="0" w:color="auto"/>
              <w:left w:val="single" w:sz="8" w:space="0" w:color="000000"/>
              <w:bottom w:val="single" w:sz="4" w:space="0" w:color="000000"/>
              <w:right w:val="single" w:sz="12" w:space="0" w:color="auto"/>
            </w:tcBorders>
          </w:tcPr>
          <w:p w:rsidR="00B005E3" w:rsidRPr="00C206DD" w:rsidRDefault="00B005E3" w:rsidP="008A6DAB">
            <w:pPr>
              <w:suppressAutoHyphens w:val="0"/>
              <w:snapToGrid w:val="0"/>
              <w:jc w:val="center"/>
              <w:rPr>
                <w:bCs/>
                <w:sz w:val="18"/>
                <w:szCs w:val="18"/>
                <w:lang w:val="lt-LT" w:eastAsia="lt-LT"/>
              </w:rPr>
            </w:pPr>
            <w:r w:rsidRPr="00C206DD">
              <w:rPr>
                <w:bCs/>
                <w:sz w:val="18"/>
                <w:szCs w:val="18"/>
                <w:lang w:val="lt-LT" w:eastAsia="lt-LT"/>
              </w:rPr>
              <w:t>2.2. bendras projektinis pajėgumas, m</w:t>
            </w:r>
            <w:r w:rsidRPr="00C206DD">
              <w:rPr>
                <w:bCs/>
                <w:sz w:val="18"/>
                <w:szCs w:val="18"/>
                <w:vertAlign w:val="superscript"/>
                <w:lang w:val="lt-LT" w:eastAsia="lt-LT"/>
              </w:rPr>
              <w:t>3</w:t>
            </w:r>
            <w:r w:rsidRPr="00C206DD">
              <w:rPr>
                <w:bCs/>
                <w:sz w:val="18"/>
                <w:szCs w:val="18"/>
                <w:lang w:val="lt-LT" w:eastAsia="lt-LT"/>
              </w:rPr>
              <w:t>/d</w:t>
            </w:r>
          </w:p>
        </w:tc>
        <w:tc>
          <w:tcPr>
            <w:tcW w:w="1452" w:type="dxa"/>
            <w:tcBorders>
              <w:top w:val="single" w:sz="4" w:space="0" w:color="auto"/>
              <w:left w:val="single" w:sz="12" w:space="0" w:color="auto"/>
              <w:bottom w:val="single" w:sz="4" w:space="0" w:color="000000"/>
            </w:tcBorders>
          </w:tcPr>
          <w:p w:rsidR="00B005E3" w:rsidRPr="00C206DD" w:rsidRDefault="00B005E3" w:rsidP="008A6DAB">
            <w:pPr>
              <w:snapToGrid w:val="0"/>
              <w:jc w:val="center"/>
              <w:rPr>
                <w:bCs/>
                <w:sz w:val="18"/>
                <w:szCs w:val="18"/>
                <w:lang w:val="lt-LT" w:eastAsia="lt-LT"/>
              </w:rPr>
            </w:pPr>
            <w:r w:rsidRPr="00C206DD">
              <w:rPr>
                <w:bCs/>
                <w:sz w:val="18"/>
                <w:szCs w:val="18"/>
                <w:lang w:val="lt-LT" w:eastAsia="lt-LT"/>
              </w:rPr>
              <w:t xml:space="preserve">3.1. </w:t>
            </w:r>
            <w:r>
              <w:rPr>
                <w:bCs/>
                <w:sz w:val="18"/>
                <w:szCs w:val="18"/>
                <w:lang w:val="lt-LT" w:eastAsia="lt-LT"/>
              </w:rPr>
              <w:t xml:space="preserve">skaičius, </w:t>
            </w:r>
            <w:r w:rsidRPr="00C206DD">
              <w:rPr>
                <w:bCs/>
                <w:sz w:val="18"/>
                <w:szCs w:val="18"/>
                <w:lang w:val="lt-LT" w:eastAsia="lt-LT"/>
              </w:rPr>
              <w:t>vnt.</w:t>
            </w:r>
          </w:p>
        </w:tc>
        <w:tc>
          <w:tcPr>
            <w:tcW w:w="2242" w:type="dxa"/>
            <w:tcBorders>
              <w:top w:val="single" w:sz="4" w:space="0" w:color="auto"/>
              <w:left w:val="single" w:sz="8" w:space="0" w:color="000000"/>
              <w:bottom w:val="single" w:sz="4" w:space="0" w:color="000000"/>
              <w:right w:val="single" w:sz="12" w:space="0" w:color="auto"/>
            </w:tcBorders>
          </w:tcPr>
          <w:p w:rsidR="00B005E3" w:rsidRPr="00C206DD" w:rsidRDefault="00B005E3" w:rsidP="008A6DAB">
            <w:pPr>
              <w:suppressAutoHyphens w:val="0"/>
              <w:snapToGrid w:val="0"/>
              <w:jc w:val="center"/>
              <w:rPr>
                <w:b/>
                <w:bCs/>
                <w:sz w:val="18"/>
                <w:szCs w:val="18"/>
                <w:lang w:val="lt-LT" w:eastAsia="lt-LT"/>
              </w:rPr>
            </w:pPr>
            <w:r w:rsidRPr="00C206DD">
              <w:rPr>
                <w:bCs/>
                <w:sz w:val="18"/>
                <w:szCs w:val="18"/>
                <w:lang w:val="lt-LT" w:eastAsia="lt-LT"/>
              </w:rPr>
              <w:t>3.2. bendras projektinis pajėgumas, m</w:t>
            </w:r>
            <w:r w:rsidRPr="00C206DD">
              <w:rPr>
                <w:bCs/>
                <w:sz w:val="18"/>
                <w:szCs w:val="18"/>
                <w:vertAlign w:val="superscript"/>
                <w:lang w:val="lt-LT" w:eastAsia="lt-LT"/>
              </w:rPr>
              <w:t>3</w:t>
            </w:r>
            <w:r w:rsidRPr="00C206DD">
              <w:rPr>
                <w:bCs/>
                <w:sz w:val="18"/>
                <w:szCs w:val="18"/>
                <w:lang w:val="lt-LT" w:eastAsia="lt-LT"/>
              </w:rPr>
              <w:t>/d</w:t>
            </w:r>
          </w:p>
        </w:tc>
        <w:tc>
          <w:tcPr>
            <w:tcW w:w="1846" w:type="dxa"/>
            <w:vMerge/>
            <w:tcBorders>
              <w:left w:val="single" w:sz="12" w:space="0" w:color="auto"/>
              <w:bottom w:val="single" w:sz="4" w:space="0" w:color="000000"/>
              <w:right w:val="single" w:sz="12" w:space="0" w:color="auto"/>
            </w:tcBorders>
            <w:vAlign w:val="center"/>
          </w:tcPr>
          <w:p w:rsidR="00B005E3" w:rsidRPr="00C206DD" w:rsidRDefault="00B005E3" w:rsidP="008F0722">
            <w:pPr>
              <w:snapToGrid w:val="0"/>
              <w:jc w:val="center"/>
              <w:rPr>
                <w:b/>
                <w:bCs/>
                <w:sz w:val="18"/>
                <w:szCs w:val="18"/>
                <w:lang w:val="lt-LT" w:eastAsia="lt-LT"/>
              </w:rPr>
            </w:pPr>
          </w:p>
        </w:tc>
        <w:tc>
          <w:tcPr>
            <w:tcW w:w="1846" w:type="dxa"/>
            <w:vMerge/>
            <w:tcBorders>
              <w:left w:val="single" w:sz="12" w:space="0" w:color="auto"/>
              <w:bottom w:val="single" w:sz="4" w:space="0" w:color="000000"/>
              <w:right w:val="single" w:sz="12" w:space="0" w:color="auto"/>
            </w:tcBorders>
            <w:vAlign w:val="center"/>
          </w:tcPr>
          <w:p w:rsidR="00B005E3" w:rsidRPr="00C206DD" w:rsidRDefault="00B005E3" w:rsidP="008F0722">
            <w:pPr>
              <w:suppressAutoHyphens w:val="0"/>
              <w:snapToGrid w:val="0"/>
              <w:jc w:val="center"/>
              <w:rPr>
                <w:b/>
                <w:bCs/>
                <w:strike/>
                <w:sz w:val="18"/>
                <w:szCs w:val="18"/>
                <w:lang w:val="lt-LT" w:eastAsia="lt-LT"/>
              </w:rPr>
            </w:pPr>
          </w:p>
        </w:tc>
        <w:tc>
          <w:tcPr>
            <w:tcW w:w="2168" w:type="dxa"/>
            <w:vMerge/>
            <w:tcBorders>
              <w:left w:val="single" w:sz="12" w:space="0" w:color="auto"/>
              <w:bottom w:val="single" w:sz="4" w:space="0" w:color="000000"/>
              <w:right w:val="single" w:sz="12" w:space="0" w:color="000000"/>
            </w:tcBorders>
            <w:vAlign w:val="center"/>
          </w:tcPr>
          <w:p w:rsidR="00B005E3" w:rsidRPr="00C206DD" w:rsidRDefault="00B005E3" w:rsidP="008F0722">
            <w:pPr>
              <w:suppressAutoHyphens w:val="0"/>
              <w:snapToGrid w:val="0"/>
              <w:rPr>
                <w:sz w:val="18"/>
                <w:szCs w:val="18"/>
                <w:lang w:val="lt-LT" w:eastAsia="lt-LT"/>
              </w:rPr>
            </w:pPr>
          </w:p>
        </w:tc>
      </w:tr>
      <w:tr w:rsidR="00B005E3" w:rsidRPr="00C206DD" w:rsidTr="00C158CB">
        <w:trPr>
          <w:trHeight w:val="284"/>
        </w:trPr>
        <w:tc>
          <w:tcPr>
            <w:tcW w:w="701" w:type="dxa"/>
            <w:tcBorders>
              <w:top w:val="single" w:sz="4" w:space="0" w:color="000000"/>
              <w:left w:val="single" w:sz="12" w:space="0" w:color="000000"/>
              <w:bottom w:val="single" w:sz="12" w:space="0" w:color="000000"/>
              <w:right w:val="single" w:sz="12" w:space="0" w:color="auto"/>
            </w:tcBorders>
            <w:vAlign w:val="center"/>
          </w:tcPr>
          <w:p w:rsidR="00B005E3" w:rsidRPr="00C206DD" w:rsidRDefault="00B005E3" w:rsidP="008F0722">
            <w:pPr>
              <w:suppressAutoHyphens w:val="0"/>
              <w:snapToGrid w:val="0"/>
              <w:jc w:val="center"/>
              <w:rPr>
                <w:lang w:val="lt-LT" w:eastAsia="lt-LT"/>
              </w:rPr>
            </w:pPr>
          </w:p>
        </w:tc>
        <w:tc>
          <w:tcPr>
            <w:tcW w:w="1398" w:type="dxa"/>
            <w:tcBorders>
              <w:top w:val="single" w:sz="4" w:space="0" w:color="000000"/>
              <w:left w:val="single" w:sz="12" w:space="0" w:color="auto"/>
              <w:bottom w:val="single" w:sz="12" w:space="0" w:color="000000"/>
              <w:right w:val="single" w:sz="12" w:space="0" w:color="auto"/>
            </w:tcBorders>
            <w:vAlign w:val="center"/>
          </w:tcPr>
          <w:p w:rsidR="00B005E3" w:rsidRPr="00C206DD" w:rsidRDefault="00B005E3" w:rsidP="008F0722">
            <w:pPr>
              <w:suppressAutoHyphens w:val="0"/>
              <w:snapToGrid w:val="0"/>
              <w:jc w:val="center"/>
              <w:rPr>
                <w:lang w:val="lt-LT" w:eastAsia="lt-LT"/>
              </w:rPr>
            </w:pPr>
          </w:p>
        </w:tc>
        <w:tc>
          <w:tcPr>
            <w:tcW w:w="1396" w:type="dxa"/>
            <w:tcBorders>
              <w:top w:val="single" w:sz="4" w:space="0" w:color="000000"/>
              <w:left w:val="single" w:sz="12" w:space="0" w:color="auto"/>
              <w:bottom w:val="single" w:sz="12" w:space="0" w:color="000000"/>
            </w:tcBorders>
            <w:vAlign w:val="center"/>
          </w:tcPr>
          <w:p w:rsidR="00B005E3" w:rsidRPr="00C206DD" w:rsidRDefault="00B005E3" w:rsidP="008F0722">
            <w:pPr>
              <w:suppressAutoHyphens w:val="0"/>
              <w:snapToGrid w:val="0"/>
              <w:jc w:val="center"/>
              <w:rPr>
                <w:lang w:val="lt-LT" w:eastAsia="lt-LT"/>
              </w:rPr>
            </w:pPr>
          </w:p>
        </w:tc>
        <w:tc>
          <w:tcPr>
            <w:tcW w:w="2283" w:type="dxa"/>
            <w:tcBorders>
              <w:top w:val="single" w:sz="4" w:space="0" w:color="000000"/>
              <w:left w:val="single" w:sz="4" w:space="0" w:color="000000"/>
              <w:bottom w:val="single" w:sz="12" w:space="0" w:color="000000"/>
              <w:right w:val="single" w:sz="12" w:space="0" w:color="auto"/>
            </w:tcBorders>
          </w:tcPr>
          <w:p w:rsidR="00B005E3" w:rsidRPr="00C206DD" w:rsidRDefault="00B005E3" w:rsidP="008F0722">
            <w:pPr>
              <w:snapToGrid w:val="0"/>
              <w:jc w:val="center"/>
              <w:rPr>
                <w:lang w:val="lt-LT" w:eastAsia="lt-LT"/>
              </w:rPr>
            </w:pPr>
          </w:p>
        </w:tc>
        <w:tc>
          <w:tcPr>
            <w:tcW w:w="1452" w:type="dxa"/>
            <w:tcBorders>
              <w:top w:val="single" w:sz="4" w:space="0" w:color="000000"/>
              <w:left w:val="single" w:sz="12" w:space="0" w:color="auto"/>
              <w:bottom w:val="single" w:sz="12" w:space="0" w:color="000000"/>
            </w:tcBorders>
            <w:vAlign w:val="center"/>
          </w:tcPr>
          <w:p w:rsidR="00B005E3" w:rsidRPr="00C206DD" w:rsidRDefault="00B005E3" w:rsidP="008F0722">
            <w:pPr>
              <w:snapToGrid w:val="0"/>
              <w:jc w:val="center"/>
              <w:rPr>
                <w:lang w:val="lt-LT" w:eastAsia="lt-LT"/>
              </w:rPr>
            </w:pPr>
          </w:p>
        </w:tc>
        <w:tc>
          <w:tcPr>
            <w:tcW w:w="2242" w:type="dxa"/>
            <w:tcBorders>
              <w:top w:val="single" w:sz="4" w:space="0" w:color="000000"/>
              <w:left w:val="single" w:sz="4" w:space="0" w:color="000000"/>
              <w:bottom w:val="single" w:sz="12" w:space="0" w:color="000000"/>
              <w:right w:val="single" w:sz="12" w:space="0" w:color="auto"/>
            </w:tcBorders>
            <w:vAlign w:val="center"/>
          </w:tcPr>
          <w:p w:rsidR="00B005E3" w:rsidRPr="00C206DD" w:rsidRDefault="00B005E3" w:rsidP="008F0722">
            <w:pPr>
              <w:snapToGrid w:val="0"/>
              <w:jc w:val="center"/>
              <w:rPr>
                <w:lang w:val="lt-LT" w:eastAsia="lt-LT"/>
              </w:rPr>
            </w:pPr>
          </w:p>
        </w:tc>
        <w:tc>
          <w:tcPr>
            <w:tcW w:w="1846" w:type="dxa"/>
            <w:tcBorders>
              <w:top w:val="single" w:sz="4" w:space="0" w:color="000000"/>
              <w:left w:val="single" w:sz="12" w:space="0" w:color="auto"/>
              <w:bottom w:val="single" w:sz="12" w:space="0" w:color="000000"/>
              <w:right w:val="single" w:sz="12" w:space="0" w:color="auto"/>
            </w:tcBorders>
            <w:vAlign w:val="center"/>
          </w:tcPr>
          <w:p w:rsidR="00B005E3" w:rsidRPr="00C206DD" w:rsidRDefault="00B005E3" w:rsidP="008F0722">
            <w:pPr>
              <w:snapToGrid w:val="0"/>
              <w:jc w:val="center"/>
              <w:rPr>
                <w:lang w:val="lt-LT" w:eastAsia="lt-LT"/>
              </w:rPr>
            </w:pPr>
          </w:p>
        </w:tc>
        <w:tc>
          <w:tcPr>
            <w:tcW w:w="1846" w:type="dxa"/>
            <w:tcBorders>
              <w:top w:val="single" w:sz="4" w:space="0" w:color="000000"/>
              <w:left w:val="single" w:sz="12" w:space="0" w:color="auto"/>
              <w:bottom w:val="single" w:sz="12" w:space="0" w:color="000000"/>
              <w:right w:val="single" w:sz="12" w:space="0" w:color="auto"/>
            </w:tcBorders>
            <w:vAlign w:val="center"/>
          </w:tcPr>
          <w:p w:rsidR="00B005E3" w:rsidRPr="00C206DD" w:rsidRDefault="00B005E3" w:rsidP="008F0722">
            <w:pPr>
              <w:suppressAutoHyphens w:val="0"/>
              <w:snapToGrid w:val="0"/>
              <w:jc w:val="center"/>
              <w:rPr>
                <w:lang w:val="lt-LT" w:eastAsia="lt-LT"/>
              </w:rPr>
            </w:pPr>
          </w:p>
        </w:tc>
        <w:tc>
          <w:tcPr>
            <w:tcW w:w="2168" w:type="dxa"/>
            <w:tcBorders>
              <w:top w:val="single" w:sz="4" w:space="0" w:color="000000"/>
              <w:left w:val="single" w:sz="12" w:space="0" w:color="auto"/>
              <w:bottom w:val="single" w:sz="12" w:space="0" w:color="000000"/>
              <w:right w:val="single" w:sz="12" w:space="0" w:color="000000"/>
            </w:tcBorders>
            <w:vAlign w:val="center"/>
          </w:tcPr>
          <w:p w:rsidR="00B005E3" w:rsidRPr="00C206DD" w:rsidRDefault="00B005E3" w:rsidP="008F0722">
            <w:pPr>
              <w:suppressAutoHyphens w:val="0"/>
              <w:snapToGrid w:val="0"/>
              <w:jc w:val="center"/>
              <w:rPr>
                <w:lang w:val="lt-LT" w:eastAsia="lt-LT"/>
              </w:rPr>
            </w:pPr>
          </w:p>
        </w:tc>
      </w:tr>
    </w:tbl>
    <w:p w:rsidR="00B005E3" w:rsidRPr="00C206DD" w:rsidRDefault="00B005E3" w:rsidP="00437109">
      <w:pPr>
        <w:tabs>
          <w:tab w:val="left" w:pos="513"/>
        </w:tabs>
        <w:spacing w:before="120" w:after="60"/>
        <w:ind w:firstLine="312"/>
        <w:jc w:val="both"/>
        <w:rPr>
          <w:rFonts w:ascii="TimesLT" w:hAnsi="TimesLT" w:cs="TimesLT"/>
          <w:b/>
          <w:lang w:val="lt-LT" w:eastAsia="lt-LT"/>
        </w:rPr>
      </w:pPr>
      <w:r w:rsidRPr="00C206DD">
        <w:rPr>
          <w:b/>
          <w:sz w:val="24"/>
          <w:szCs w:val="24"/>
          <w:lang w:val="lt-LT"/>
        </w:rPr>
        <w:t>8.2. Gyventojų aprūpinimas geriamuoju vandeniu</w:t>
      </w:r>
    </w:p>
    <w:tbl>
      <w:tblPr>
        <w:tblW w:w="15332" w:type="dxa"/>
        <w:tblInd w:w="108" w:type="dxa"/>
        <w:tblLayout w:type="fixed"/>
        <w:tblLook w:val="0000" w:firstRow="0" w:lastRow="0" w:firstColumn="0" w:lastColumn="0" w:noHBand="0" w:noVBand="0"/>
      </w:tblPr>
      <w:tblGrid>
        <w:gridCol w:w="702"/>
        <w:gridCol w:w="1265"/>
        <w:gridCol w:w="1497"/>
        <w:gridCol w:w="3078"/>
        <w:gridCol w:w="3227"/>
        <w:gridCol w:w="2857"/>
        <w:gridCol w:w="1463"/>
        <w:gridCol w:w="1243"/>
      </w:tblGrid>
      <w:tr w:rsidR="006B603A" w:rsidRPr="00C206DD" w:rsidTr="006B603A">
        <w:trPr>
          <w:trHeight w:val="284"/>
        </w:trPr>
        <w:tc>
          <w:tcPr>
            <w:tcW w:w="702" w:type="dxa"/>
            <w:vMerge w:val="restart"/>
            <w:tcBorders>
              <w:top w:val="single" w:sz="12" w:space="0" w:color="000000"/>
              <w:left w:val="single" w:sz="12" w:space="0" w:color="000000"/>
              <w:right w:val="single" w:sz="12" w:space="0" w:color="auto"/>
            </w:tcBorders>
          </w:tcPr>
          <w:p w:rsidR="006B603A" w:rsidRPr="00C206DD" w:rsidRDefault="006B603A" w:rsidP="008F0722">
            <w:pPr>
              <w:snapToGrid w:val="0"/>
              <w:jc w:val="center"/>
              <w:rPr>
                <w:b/>
                <w:sz w:val="18"/>
                <w:szCs w:val="18"/>
                <w:lang w:val="lt-LT" w:eastAsia="lt-LT"/>
              </w:rPr>
            </w:pPr>
            <w:r w:rsidRPr="00C206DD">
              <w:rPr>
                <w:b/>
                <w:bCs/>
                <w:sz w:val="18"/>
                <w:szCs w:val="18"/>
                <w:lang w:val="lt-LT" w:eastAsia="lt-LT"/>
              </w:rPr>
              <w:t>Įrašo Nr.</w:t>
            </w:r>
            <w:r w:rsidRPr="00C206DD">
              <w:rPr>
                <w:b/>
                <w:lang w:val="lt-LT" w:eastAsia="lt-LT"/>
              </w:rPr>
              <w:t xml:space="preserve">             </w:t>
            </w:r>
          </w:p>
          <w:p w:rsidR="006B603A" w:rsidRPr="00C206DD" w:rsidRDefault="006B603A" w:rsidP="008F0722">
            <w:pPr>
              <w:tabs>
                <w:tab w:val="left" w:pos="3990"/>
              </w:tabs>
              <w:snapToGrid w:val="0"/>
              <w:jc w:val="center"/>
              <w:rPr>
                <w:b/>
                <w:bCs/>
                <w:sz w:val="18"/>
                <w:szCs w:val="18"/>
                <w:lang w:val="lt-LT"/>
              </w:rPr>
            </w:pPr>
          </w:p>
          <w:p w:rsidR="006B603A" w:rsidRPr="00C206DD" w:rsidRDefault="006B603A" w:rsidP="008F0722">
            <w:pPr>
              <w:tabs>
                <w:tab w:val="left" w:pos="3990"/>
              </w:tabs>
              <w:snapToGrid w:val="0"/>
              <w:jc w:val="center"/>
              <w:rPr>
                <w:b/>
                <w:sz w:val="18"/>
                <w:szCs w:val="18"/>
                <w:lang w:val="lt-LT" w:eastAsia="lt-LT"/>
              </w:rPr>
            </w:pPr>
          </w:p>
        </w:tc>
        <w:tc>
          <w:tcPr>
            <w:tcW w:w="2762" w:type="dxa"/>
            <w:gridSpan w:val="2"/>
            <w:tcBorders>
              <w:top w:val="single" w:sz="12" w:space="0" w:color="000000"/>
              <w:left w:val="single" w:sz="12" w:space="0" w:color="auto"/>
            </w:tcBorders>
            <w:vAlign w:val="center"/>
          </w:tcPr>
          <w:p w:rsidR="006B603A" w:rsidRPr="00C206DD" w:rsidRDefault="006B603A" w:rsidP="009269BF">
            <w:pPr>
              <w:snapToGrid w:val="0"/>
              <w:rPr>
                <w:b/>
                <w:sz w:val="18"/>
                <w:szCs w:val="18"/>
                <w:lang w:val="lt-LT" w:eastAsia="lt-LT"/>
              </w:rPr>
            </w:pPr>
            <w:r w:rsidRPr="00C206DD">
              <w:rPr>
                <w:b/>
                <w:lang w:val="lt-LT" w:eastAsia="lt-LT"/>
              </w:rPr>
              <w:t>1.Vandens šaltinio kodas</w:t>
            </w:r>
          </w:p>
        </w:tc>
        <w:tc>
          <w:tcPr>
            <w:tcW w:w="6305" w:type="dxa"/>
            <w:gridSpan w:val="2"/>
            <w:tcBorders>
              <w:top w:val="single" w:sz="12" w:space="0" w:color="000000"/>
              <w:left w:val="single" w:sz="4" w:space="0" w:color="auto"/>
              <w:right w:val="single" w:sz="12" w:space="0" w:color="auto"/>
            </w:tcBorders>
          </w:tcPr>
          <w:p w:rsidR="006B603A" w:rsidRPr="00C206DD" w:rsidRDefault="006B603A" w:rsidP="008F0722">
            <w:pPr>
              <w:snapToGrid w:val="0"/>
              <w:rPr>
                <w:b/>
                <w:sz w:val="18"/>
                <w:szCs w:val="18"/>
                <w:lang w:val="lt-LT" w:eastAsia="lt-LT"/>
              </w:rPr>
            </w:pPr>
          </w:p>
        </w:tc>
        <w:tc>
          <w:tcPr>
            <w:tcW w:w="4320" w:type="dxa"/>
            <w:gridSpan w:val="2"/>
            <w:tcBorders>
              <w:top w:val="single" w:sz="12" w:space="0" w:color="000000"/>
              <w:left w:val="single" w:sz="12" w:space="0" w:color="auto"/>
              <w:bottom w:val="single" w:sz="12" w:space="0" w:color="000000"/>
              <w:right w:val="single" w:sz="4" w:space="0" w:color="auto"/>
            </w:tcBorders>
            <w:vAlign w:val="center"/>
          </w:tcPr>
          <w:p w:rsidR="006B603A" w:rsidRPr="00C206DD" w:rsidRDefault="006B603A" w:rsidP="009269BF">
            <w:pPr>
              <w:snapToGrid w:val="0"/>
              <w:rPr>
                <w:b/>
                <w:sz w:val="18"/>
                <w:szCs w:val="18"/>
                <w:lang w:val="lt-LT" w:eastAsia="lt-LT"/>
              </w:rPr>
            </w:pPr>
            <w:r w:rsidRPr="00EF5E36">
              <w:rPr>
                <w:b/>
                <w:sz w:val="18"/>
                <w:szCs w:val="18"/>
                <w:lang w:val="lt-LT" w:eastAsia="lt-LT"/>
              </w:rPr>
              <w:t xml:space="preserve">2. Patiekta geriamojo vandens gyventojams, </w:t>
            </w:r>
            <w:r w:rsidRPr="00EF5E36">
              <w:rPr>
                <w:sz w:val="18"/>
                <w:szCs w:val="18"/>
                <w:lang w:val="lt-LT" w:eastAsia="lt-LT"/>
              </w:rPr>
              <w:t>tūkst. m</w:t>
            </w:r>
            <w:r w:rsidRPr="00EF5E36">
              <w:rPr>
                <w:rFonts w:ascii="Times New Roman Bold" w:hAnsi="Times New Roman Bold" w:cs="Times New Roman Bold"/>
                <w:sz w:val="18"/>
                <w:szCs w:val="18"/>
                <w:vertAlign w:val="superscript"/>
                <w:lang w:val="lt-LT" w:eastAsia="lt-LT"/>
              </w:rPr>
              <w:t>3</w:t>
            </w:r>
          </w:p>
        </w:tc>
        <w:tc>
          <w:tcPr>
            <w:tcW w:w="1243" w:type="dxa"/>
            <w:tcBorders>
              <w:top w:val="single" w:sz="12" w:space="0" w:color="000000"/>
              <w:left w:val="single" w:sz="4" w:space="0" w:color="auto"/>
              <w:bottom w:val="single" w:sz="12" w:space="0" w:color="000000"/>
              <w:right w:val="single" w:sz="12" w:space="0" w:color="000000"/>
            </w:tcBorders>
            <w:vAlign w:val="center"/>
          </w:tcPr>
          <w:p w:rsidR="006B603A" w:rsidRPr="00C206DD" w:rsidRDefault="006B603A" w:rsidP="006B603A">
            <w:pPr>
              <w:snapToGrid w:val="0"/>
              <w:rPr>
                <w:b/>
                <w:sz w:val="18"/>
                <w:szCs w:val="18"/>
                <w:lang w:val="lt-LT" w:eastAsia="lt-LT"/>
              </w:rPr>
            </w:pPr>
          </w:p>
        </w:tc>
      </w:tr>
      <w:tr w:rsidR="00B005E3" w:rsidRPr="00C206DD" w:rsidTr="006B603A">
        <w:trPr>
          <w:trHeight w:val="227"/>
        </w:trPr>
        <w:tc>
          <w:tcPr>
            <w:tcW w:w="702" w:type="dxa"/>
            <w:vMerge/>
            <w:tcBorders>
              <w:left w:val="single" w:sz="12" w:space="0" w:color="000000"/>
              <w:bottom w:val="single" w:sz="4" w:space="0" w:color="auto"/>
              <w:right w:val="single" w:sz="12" w:space="0" w:color="auto"/>
            </w:tcBorders>
          </w:tcPr>
          <w:p w:rsidR="00B005E3" w:rsidRPr="00C206DD" w:rsidRDefault="00B005E3" w:rsidP="008F0722">
            <w:pPr>
              <w:tabs>
                <w:tab w:val="left" w:pos="3990"/>
              </w:tabs>
              <w:snapToGrid w:val="0"/>
              <w:jc w:val="center"/>
              <w:rPr>
                <w:b/>
                <w:bCs/>
                <w:sz w:val="18"/>
                <w:szCs w:val="18"/>
                <w:lang w:val="lt-LT"/>
              </w:rPr>
            </w:pPr>
          </w:p>
        </w:tc>
        <w:tc>
          <w:tcPr>
            <w:tcW w:w="9067" w:type="dxa"/>
            <w:gridSpan w:val="4"/>
            <w:tcBorders>
              <w:top w:val="single" w:sz="12" w:space="0" w:color="000000"/>
              <w:left w:val="single" w:sz="12" w:space="0" w:color="auto"/>
              <w:bottom w:val="single" w:sz="4" w:space="0" w:color="auto"/>
              <w:right w:val="single" w:sz="12" w:space="0" w:color="auto"/>
            </w:tcBorders>
          </w:tcPr>
          <w:p w:rsidR="00B005E3" w:rsidRPr="00C206DD" w:rsidRDefault="00B005E3" w:rsidP="008A6DAB">
            <w:pPr>
              <w:tabs>
                <w:tab w:val="left" w:pos="3990"/>
              </w:tabs>
              <w:snapToGrid w:val="0"/>
              <w:rPr>
                <w:b/>
                <w:bCs/>
                <w:sz w:val="18"/>
                <w:szCs w:val="18"/>
                <w:lang w:val="lt-LT"/>
              </w:rPr>
            </w:pPr>
            <w:r w:rsidRPr="00C206DD">
              <w:rPr>
                <w:b/>
                <w:bCs/>
                <w:sz w:val="18"/>
                <w:szCs w:val="18"/>
                <w:lang w:val="lt-LT"/>
              </w:rPr>
              <w:t>3. Gyvenamosios vietovės (miesto, kaimo gyvenamosios vietovės), kurioje teikiama geriamojo vandens</w:t>
            </w:r>
            <w:r>
              <w:rPr>
                <w:b/>
                <w:bCs/>
                <w:sz w:val="18"/>
                <w:szCs w:val="18"/>
                <w:lang w:val="lt-LT"/>
              </w:rPr>
              <w:t xml:space="preserve"> </w:t>
            </w:r>
            <w:r w:rsidRPr="00C206DD">
              <w:rPr>
                <w:b/>
                <w:bCs/>
                <w:sz w:val="18"/>
                <w:szCs w:val="18"/>
                <w:lang w:val="lt-LT"/>
              </w:rPr>
              <w:t>tiekimo paslauga</w:t>
            </w:r>
          </w:p>
        </w:tc>
        <w:tc>
          <w:tcPr>
            <w:tcW w:w="5563" w:type="dxa"/>
            <w:gridSpan w:val="3"/>
            <w:tcBorders>
              <w:top w:val="single" w:sz="12" w:space="0" w:color="000000"/>
              <w:left w:val="single" w:sz="12" w:space="0" w:color="auto"/>
              <w:bottom w:val="single" w:sz="4" w:space="0" w:color="auto"/>
              <w:right w:val="single" w:sz="12" w:space="0" w:color="000000"/>
            </w:tcBorders>
          </w:tcPr>
          <w:p w:rsidR="00B005E3" w:rsidRPr="00C206DD" w:rsidRDefault="00B005E3" w:rsidP="008F0722">
            <w:pPr>
              <w:snapToGrid w:val="0"/>
              <w:jc w:val="center"/>
              <w:rPr>
                <w:sz w:val="18"/>
                <w:szCs w:val="18"/>
                <w:lang w:val="lt-LT" w:eastAsia="lt-LT"/>
              </w:rPr>
            </w:pPr>
            <w:r w:rsidRPr="00C206DD">
              <w:rPr>
                <w:b/>
                <w:sz w:val="18"/>
                <w:szCs w:val="18"/>
                <w:lang w:val="lt-LT"/>
              </w:rPr>
              <w:t xml:space="preserve">4. Gyvenamojoje vietovėje </w:t>
            </w:r>
            <w:r w:rsidRPr="00C206DD">
              <w:rPr>
                <w:b/>
                <w:sz w:val="18"/>
                <w:szCs w:val="18"/>
                <w:lang w:val="lt-LT" w:eastAsia="lt-LT"/>
              </w:rPr>
              <w:t>vandens tiekimo tinklais geriamuoju vandeniu aprūpinamų</w:t>
            </w:r>
          </w:p>
        </w:tc>
      </w:tr>
      <w:tr w:rsidR="00B005E3" w:rsidRPr="008A6DAB" w:rsidTr="006B603A">
        <w:trPr>
          <w:trHeight w:val="227"/>
        </w:trPr>
        <w:tc>
          <w:tcPr>
            <w:tcW w:w="702" w:type="dxa"/>
            <w:vMerge w:val="restart"/>
            <w:tcBorders>
              <w:top w:val="single" w:sz="4" w:space="0" w:color="auto"/>
              <w:left w:val="single" w:sz="12" w:space="0" w:color="000000"/>
              <w:right w:val="single" w:sz="12" w:space="0" w:color="auto"/>
            </w:tcBorders>
          </w:tcPr>
          <w:p w:rsidR="00B005E3" w:rsidRPr="00C206DD" w:rsidRDefault="00B005E3" w:rsidP="008F0722">
            <w:pPr>
              <w:snapToGrid w:val="0"/>
              <w:jc w:val="center"/>
              <w:rPr>
                <w:bCs/>
                <w:sz w:val="18"/>
                <w:szCs w:val="18"/>
                <w:lang w:val="lt-LT" w:eastAsia="lt-LT"/>
              </w:rPr>
            </w:pPr>
          </w:p>
        </w:tc>
        <w:tc>
          <w:tcPr>
            <w:tcW w:w="1265" w:type="dxa"/>
            <w:tcBorders>
              <w:top w:val="single" w:sz="4" w:space="0" w:color="auto"/>
              <w:left w:val="single" w:sz="12" w:space="0" w:color="auto"/>
              <w:bottom w:val="single" w:sz="4" w:space="0" w:color="000000"/>
              <w:right w:val="single" w:sz="4" w:space="0" w:color="auto"/>
            </w:tcBorders>
          </w:tcPr>
          <w:p w:rsidR="00B005E3" w:rsidRPr="00C206DD" w:rsidRDefault="00B005E3" w:rsidP="008A6DAB">
            <w:pPr>
              <w:snapToGrid w:val="0"/>
              <w:rPr>
                <w:sz w:val="18"/>
                <w:szCs w:val="18"/>
                <w:lang w:val="lt-LT" w:eastAsia="lt-LT"/>
              </w:rPr>
            </w:pPr>
            <w:r w:rsidRPr="00C206DD">
              <w:rPr>
                <w:sz w:val="18"/>
                <w:szCs w:val="18"/>
                <w:lang w:val="lt-LT" w:eastAsia="lt-LT"/>
              </w:rPr>
              <w:t>3</w:t>
            </w:r>
            <w:r>
              <w:rPr>
                <w:sz w:val="18"/>
                <w:szCs w:val="18"/>
                <w:lang w:val="lt-LT" w:eastAsia="lt-LT"/>
              </w:rPr>
              <w:t>.</w:t>
            </w:r>
            <w:r w:rsidRPr="00C206DD">
              <w:rPr>
                <w:sz w:val="18"/>
                <w:szCs w:val="18"/>
                <w:lang w:val="lt-LT" w:eastAsia="lt-LT"/>
              </w:rPr>
              <w:t>1. Eilės</w:t>
            </w:r>
            <w:r>
              <w:rPr>
                <w:sz w:val="18"/>
                <w:szCs w:val="18"/>
                <w:lang w:val="lt-LT" w:eastAsia="lt-LT"/>
              </w:rPr>
              <w:t xml:space="preserve"> </w:t>
            </w:r>
            <w:r w:rsidRPr="00C206DD">
              <w:rPr>
                <w:sz w:val="18"/>
                <w:szCs w:val="18"/>
                <w:lang w:val="lt-LT" w:eastAsia="lt-LT"/>
              </w:rPr>
              <w:t>Nr.</w:t>
            </w:r>
          </w:p>
        </w:tc>
        <w:tc>
          <w:tcPr>
            <w:tcW w:w="4575" w:type="dxa"/>
            <w:gridSpan w:val="2"/>
            <w:tcBorders>
              <w:top w:val="single" w:sz="4" w:space="0" w:color="auto"/>
              <w:left w:val="single" w:sz="4" w:space="0" w:color="auto"/>
              <w:bottom w:val="single" w:sz="4" w:space="0" w:color="000000"/>
            </w:tcBorders>
          </w:tcPr>
          <w:p w:rsidR="00B005E3" w:rsidRPr="00C206DD" w:rsidRDefault="00B005E3" w:rsidP="008A6DAB">
            <w:pPr>
              <w:snapToGrid w:val="0"/>
              <w:rPr>
                <w:sz w:val="18"/>
                <w:szCs w:val="18"/>
                <w:lang w:val="lt-LT" w:eastAsia="lt-LT"/>
              </w:rPr>
            </w:pPr>
            <w:r w:rsidRPr="00C206DD">
              <w:rPr>
                <w:bCs/>
                <w:sz w:val="18"/>
                <w:szCs w:val="18"/>
                <w:lang w:val="lt-LT" w:eastAsia="lt-LT"/>
              </w:rPr>
              <w:t>3.2. pavadinimas, seniūnija</w:t>
            </w:r>
          </w:p>
        </w:tc>
        <w:tc>
          <w:tcPr>
            <w:tcW w:w="3227" w:type="dxa"/>
            <w:tcBorders>
              <w:top w:val="single" w:sz="4" w:space="0" w:color="auto"/>
              <w:left w:val="single" w:sz="4" w:space="0" w:color="000000"/>
              <w:bottom w:val="single" w:sz="4" w:space="0" w:color="000000"/>
              <w:right w:val="single" w:sz="12" w:space="0" w:color="auto"/>
            </w:tcBorders>
          </w:tcPr>
          <w:p w:rsidR="00B005E3" w:rsidRPr="00C206DD" w:rsidRDefault="00B005E3" w:rsidP="008A6DAB">
            <w:pPr>
              <w:snapToGrid w:val="0"/>
              <w:rPr>
                <w:bCs/>
                <w:sz w:val="18"/>
                <w:szCs w:val="18"/>
                <w:lang w:val="lt-LT" w:eastAsia="lt-LT"/>
              </w:rPr>
            </w:pPr>
            <w:r w:rsidRPr="00C206DD">
              <w:rPr>
                <w:sz w:val="18"/>
                <w:szCs w:val="18"/>
                <w:lang w:val="lt-LT" w:eastAsia="lt-LT"/>
              </w:rPr>
              <w:t>3.3. savivaldybė</w:t>
            </w:r>
          </w:p>
        </w:tc>
        <w:tc>
          <w:tcPr>
            <w:tcW w:w="2857" w:type="dxa"/>
            <w:tcBorders>
              <w:top w:val="single" w:sz="4" w:space="0" w:color="auto"/>
              <w:left w:val="single" w:sz="12" w:space="0" w:color="auto"/>
              <w:bottom w:val="single" w:sz="4" w:space="0" w:color="000000"/>
            </w:tcBorders>
          </w:tcPr>
          <w:p w:rsidR="00B005E3" w:rsidRPr="00C206DD" w:rsidRDefault="00B005E3" w:rsidP="008F0722">
            <w:pPr>
              <w:snapToGrid w:val="0"/>
              <w:jc w:val="center"/>
              <w:rPr>
                <w:bCs/>
                <w:sz w:val="18"/>
                <w:szCs w:val="18"/>
                <w:lang w:val="lt-LT" w:eastAsia="lt-LT"/>
              </w:rPr>
            </w:pPr>
            <w:r w:rsidRPr="00C206DD">
              <w:rPr>
                <w:bCs/>
                <w:sz w:val="18"/>
                <w:szCs w:val="18"/>
                <w:lang w:val="lt-LT" w:eastAsia="lt-LT"/>
              </w:rPr>
              <w:t>4.1. namų ūkių skaičius, vnt.</w:t>
            </w:r>
          </w:p>
        </w:tc>
        <w:tc>
          <w:tcPr>
            <w:tcW w:w="2706" w:type="dxa"/>
            <w:gridSpan w:val="2"/>
            <w:tcBorders>
              <w:top w:val="single" w:sz="4" w:space="0" w:color="auto"/>
              <w:left w:val="single" w:sz="4" w:space="0" w:color="000000"/>
              <w:bottom w:val="single" w:sz="4" w:space="0" w:color="000000"/>
              <w:right w:val="single" w:sz="12" w:space="0" w:color="000000"/>
            </w:tcBorders>
          </w:tcPr>
          <w:p w:rsidR="00B005E3" w:rsidRPr="00C206DD" w:rsidRDefault="00B005E3" w:rsidP="008F0722">
            <w:pPr>
              <w:snapToGrid w:val="0"/>
              <w:jc w:val="center"/>
              <w:rPr>
                <w:lang w:val="lt-LT" w:eastAsia="lt-LT"/>
              </w:rPr>
            </w:pPr>
            <w:r w:rsidRPr="00C206DD">
              <w:rPr>
                <w:bCs/>
                <w:sz w:val="18"/>
                <w:szCs w:val="18"/>
                <w:lang w:val="lt-LT" w:eastAsia="lt-LT"/>
              </w:rPr>
              <w:t>4.2. gyventojų skaičius, vnt.</w:t>
            </w:r>
          </w:p>
        </w:tc>
      </w:tr>
      <w:tr w:rsidR="00B005E3" w:rsidRPr="008A6DAB" w:rsidTr="006B603A">
        <w:trPr>
          <w:trHeight w:val="284"/>
        </w:trPr>
        <w:tc>
          <w:tcPr>
            <w:tcW w:w="702" w:type="dxa"/>
            <w:vMerge/>
            <w:tcBorders>
              <w:left w:val="single" w:sz="12" w:space="0" w:color="000000"/>
              <w:bottom w:val="single" w:sz="12" w:space="0" w:color="000000"/>
              <w:right w:val="single" w:sz="12" w:space="0" w:color="auto"/>
            </w:tcBorders>
          </w:tcPr>
          <w:p w:rsidR="00B005E3" w:rsidRPr="00C206DD" w:rsidRDefault="00B005E3" w:rsidP="008F0722">
            <w:pPr>
              <w:suppressAutoHyphens w:val="0"/>
              <w:snapToGrid w:val="0"/>
              <w:jc w:val="center"/>
              <w:rPr>
                <w:lang w:val="lt-LT" w:eastAsia="lt-LT"/>
              </w:rPr>
            </w:pPr>
          </w:p>
        </w:tc>
        <w:tc>
          <w:tcPr>
            <w:tcW w:w="1265" w:type="dxa"/>
            <w:tcBorders>
              <w:top w:val="single" w:sz="4" w:space="0" w:color="000000"/>
              <w:left w:val="single" w:sz="12" w:space="0" w:color="auto"/>
              <w:bottom w:val="single" w:sz="12" w:space="0" w:color="000000"/>
              <w:right w:val="single" w:sz="4" w:space="0" w:color="auto"/>
            </w:tcBorders>
          </w:tcPr>
          <w:p w:rsidR="00B005E3" w:rsidRPr="00C206DD" w:rsidRDefault="00B005E3" w:rsidP="008F0722">
            <w:pPr>
              <w:suppressAutoHyphens w:val="0"/>
              <w:snapToGrid w:val="0"/>
              <w:jc w:val="center"/>
              <w:rPr>
                <w:lang w:val="lt-LT" w:eastAsia="lt-LT"/>
              </w:rPr>
            </w:pPr>
          </w:p>
        </w:tc>
        <w:tc>
          <w:tcPr>
            <w:tcW w:w="4575" w:type="dxa"/>
            <w:gridSpan w:val="2"/>
            <w:tcBorders>
              <w:top w:val="single" w:sz="4" w:space="0" w:color="000000"/>
              <w:left w:val="single" w:sz="4" w:space="0" w:color="auto"/>
              <w:bottom w:val="single" w:sz="12" w:space="0" w:color="000000"/>
            </w:tcBorders>
          </w:tcPr>
          <w:p w:rsidR="00B005E3" w:rsidRPr="00C206DD" w:rsidRDefault="00B005E3" w:rsidP="008F0722">
            <w:pPr>
              <w:suppressAutoHyphens w:val="0"/>
              <w:snapToGrid w:val="0"/>
              <w:jc w:val="center"/>
              <w:rPr>
                <w:lang w:val="lt-LT" w:eastAsia="lt-LT"/>
              </w:rPr>
            </w:pPr>
          </w:p>
        </w:tc>
        <w:tc>
          <w:tcPr>
            <w:tcW w:w="3227" w:type="dxa"/>
            <w:tcBorders>
              <w:top w:val="single" w:sz="4" w:space="0" w:color="000000"/>
              <w:left w:val="single" w:sz="4" w:space="0" w:color="000000"/>
              <w:bottom w:val="single" w:sz="12" w:space="0" w:color="000000"/>
              <w:right w:val="single" w:sz="12" w:space="0" w:color="auto"/>
            </w:tcBorders>
          </w:tcPr>
          <w:p w:rsidR="00B005E3" w:rsidRPr="00C206DD" w:rsidRDefault="00B005E3" w:rsidP="008F0722">
            <w:pPr>
              <w:suppressAutoHyphens w:val="0"/>
              <w:snapToGrid w:val="0"/>
              <w:jc w:val="center"/>
              <w:rPr>
                <w:lang w:val="lt-LT" w:eastAsia="lt-LT"/>
              </w:rPr>
            </w:pPr>
          </w:p>
        </w:tc>
        <w:tc>
          <w:tcPr>
            <w:tcW w:w="2857" w:type="dxa"/>
            <w:tcBorders>
              <w:top w:val="single" w:sz="4" w:space="0" w:color="000000"/>
              <w:left w:val="single" w:sz="12" w:space="0" w:color="auto"/>
              <w:bottom w:val="single" w:sz="12" w:space="0" w:color="000000"/>
            </w:tcBorders>
          </w:tcPr>
          <w:p w:rsidR="00B005E3" w:rsidRPr="00C206DD" w:rsidRDefault="00B005E3" w:rsidP="008F0722">
            <w:pPr>
              <w:suppressAutoHyphens w:val="0"/>
              <w:snapToGrid w:val="0"/>
              <w:jc w:val="center"/>
              <w:rPr>
                <w:lang w:val="lt-LT" w:eastAsia="lt-LT"/>
              </w:rPr>
            </w:pPr>
          </w:p>
        </w:tc>
        <w:tc>
          <w:tcPr>
            <w:tcW w:w="2706" w:type="dxa"/>
            <w:gridSpan w:val="2"/>
            <w:tcBorders>
              <w:top w:val="single" w:sz="4" w:space="0" w:color="000000"/>
              <w:left w:val="single" w:sz="4" w:space="0" w:color="000000"/>
              <w:bottom w:val="single" w:sz="12" w:space="0" w:color="000000"/>
              <w:right w:val="single" w:sz="12" w:space="0" w:color="000000"/>
            </w:tcBorders>
          </w:tcPr>
          <w:p w:rsidR="00B005E3" w:rsidRPr="00C206DD" w:rsidRDefault="00B005E3" w:rsidP="008F0722">
            <w:pPr>
              <w:suppressAutoHyphens w:val="0"/>
              <w:snapToGrid w:val="0"/>
              <w:jc w:val="center"/>
              <w:rPr>
                <w:lang w:val="lt-LT" w:eastAsia="lt-LT"/>
              </w:rPr>
            </w:pPr>
          </w:p>
        </w:tc>
      </w:tr>
    </w:tbl>
    <w:p w:rsidR="00B005E3" w:rsidRPr="00C206DD" w:rsidRDefault="00B005E3" w:rsidP="008F0722">
      <w:pPr>
        <w:spacing w:after="120"/>
        <w:jc w:val="both"/>
        <w:rPr>
          <w:rFonts w:ascii="TimesLT" w:hAnsi="TimesLT" w:cs="TimesLT"/>
          <w:lang w:val="lt-LT"/>
        </w:rPr>
      </w:pPr>
    </w:p>
    <w:p w:rsidR="00B005E3" w:rsidRPr="00C206DD" w:rsidRDefault="00B005E3" w:rsidP="008F0722">
      <w:pPr>
        <w:spacing w:after="120"/>
        <w:jc w:val="both"/>
        <w:rPr>
          <w:b/>
          <w:sz w:val="24"/>
          <w:szCs w:val="24"/>
          <w:lang w:val="lt-LT"/>
        </w:rPr>
      </w:pPr>
    </w:p>
    <w:p w:rsidR="00B005E3" w:rsidRPr="00C206DD" w:rsidRDefault="00B005E3" w:rsidP="008F0722">
      <w:pPr>
        <w:jc w:val="both"/>
        <w:rPr>
          <w:sz w:val="18"/>
          <w:szCs w:val="18"/>
          <w:lang w:val="lt-LT"/>
        </w:rPr>
      </w:pPr>
      <w:r w:rsidRPr="00C206DD">
        <w:rPr>
          <w:sz w:val="18"/>
          <w:szCs w:val="18"/>
          <w:lang w:val="lt-LT"/>
        </w:rPr>
        <w:t>__________________________________</w:t>
      </w:r>
      <w:r w:rsidRPr="00C206DD">
        <w:rPr>
          <w:sz w:val="18"/>
          <w:szCs w:val="18"/>
          <w:lang w:val="lt-LT"/>
        </w:rPr>
        <w:tab/>
      </w:r>
      <w:r w:rsidRPr="00C206DD">
        <w:rPr>
          <w:sz w:val="18"/>
          <w:szCs w:val="18"/>
          <w:lang w:val="lt-LT"/>
        </w:rPr>
        <w:tab/>
        <w:t>_________________</w:t>
      </w:r>
      <w:r w:rsidRPr="00C206DD">
        <w:rPr>
          <w:sz w:val="18"/>
          <w:szCs w:val="18"/>
          <w:lang w:val="lt-LT"/>
        </w:rPr>
        <w:tab/>
      </w:r>
      <w:r w:rsidRPr="00C206DD">
        <w:rPr>
          <w:sz w:val="18"/>
          <w:szCs w:val="18"/>
          <w:lang w:val="lt-LT"/>
        </w:rPr>
        <w:tab/>
        <w:t xml:space="preserve">              __________________</w:t>
      </w:r>
      <w:r w:rsidRPr="00C206DD">
        <w:rPr>
          <w:sz w:val="18"/>
          <w:szCs w:val="18"/>
          <w:lang w:val="lt-LT"/>
        </w:rPr>
        <w:tab/>
        <w:t>________________</w:t>
      </w:r>
    </w:p>
    <w:p w:rsidR="00B005E3" w:rsidRPr="00C206DD" w:rsidRDefault="00B005E3" w:rsidP="008F0722">
      <w:pPr>
        <w:rPr>
          <w:sz w:val="18"/>
          <w:szCs w:val="18"/>
          <w:lang w:val="lt-LT"/>
        </w:rPr>
      </w:pPr>
      <w:r w:rsidRPr="00C206DD">
        <w:rPr>
          <w:sz w:val="18"/>
          <w:szCs w:val="18"/>
          <w:lang w:val="lt-LT"/>
        </w:rPr>
        <w:t>(Ūkio subjekto vadovo arba jo įgalioto asmens pareigos)</w:t>
      </w:r>
      <w:r w:rsidRPr="00C206DD">
        <w:rPr>
          <w:sz w:val="18"/>
          <w:szCs w:val="18"/>
          <w:lang w:val="lt-LT"/>
        </w:rPr>
        <w:tab/>
        <w:t xml:space="preserve">         (parašas)</w:t>
      </w:r>
      <w:r w:rsidRPr="00C206DD">
        <w:rPr>
          <w:sz w:val="18"/>
          <w:szCs w:val="18"/>
          <w:lang w:val="lt-LT"/>
        </w:rPr>
        <w:tab/>
      </w:r>
      <w:r w:rsidRPr="00C206DD">
        <w:rPr>
          <w:sz w:val="18"/>
          <w:szCs w:val="18"/>
          <w:lang w:val="lt-LT"/>
        </w:rPr>
        <w:tab/>
        <w:t xml:space="preserve">                  (Vardas, pavardė)                                           (data)</w:t>
      </w:r>
      <w:r w:rsidRPr="00C206DD">
        <w:rPr>
          <w:sz w:val="18"/>
          <w:szCs w:val="18"/>
          <w:lang w:val="lt-LT"/>
        </w:rPr>
        <w:tab/>
      </w:r>
    </w:p>
    <w:p w:rsidR="00B005E3" w:rsidRPr="00C206DD" w:rsidRDefault="00B005E3" w:rsidP="008F0722">
      <w:pPr>
        <w:rPr>
          <w:sz w:val="18"/>
          <w:szCs w:val="18"/>
          <w:lang w:val="lt-LT"/>
        </w:rPr>
      </w:pPr>
      <w:r w:rsidRPr="00C206DD">
        <w:rPr>
          <w:sz w:val="18"/>
          <w:szCs w:val="18"/>
          <w:lang w:val="lt-LT"/>
        </w:rPr>
        <w:tab/>
      </w:r>
      <w:r w:rsidRPr="00C206DD">
        <w:rPr>
          <w:sz w:val="18"/>
          <w:szCs w:val="18"/>
          <w:lang w:val="lt-LT"/>
        </w:rPr>
        <w:tab/>
      </w:r>
      <w:r w:rsidRPr="00C206DD">
        <w:rPr>
          <w:sz w:val="18"/>
          <w:szCs w:val="18"/>
          <w:lang w:val="lt-LT"/>
        </w:rPr>
        <w:tab/>
      </w:r>
      <w:r w:rsidRPr="00C206DD">
        <w:rPr>
          <w:sz w:val="18"/>
          <w:szCs w:val="18"/>
          <w:lang w:val="lt-LT"/>
        </w:rPr>
        <w:tab/>
      </w:r>
      <w:r w:rsidRPr="00C206DD">
        <w:rPr>
          <w:sz w:val="18"/>
          <w:szCs w:val="18"/>
          <w:lang w:val="lt-LT"/>
        </w:rPr>
        <w:tab/>
      </w:r>
      <w:r w:rsidRPr="00C206DD">
        <w:rPr>
          <w:sz w:val="18"/>
          <w:szCs w:val="18"/>
          <w:lang w:val="lt-LT"/>
        </w:rPr>
        <w:tab/>
      </w:r>
    </w:p>
    <w:p w:rsidR="00B005E3" w:rsidRPr="00C206DD" w:rsidRDefault="00B005E3" w:rsidP="008F0722">
      <w:pPr>
        <w:rPr>
          <w:sz w:val="18"/>
          <w:szCs w:val="18"/>
          <w:lang w:val="lt-LT"/>
        </w:rPr>
      </w:pPr>
      <w:r w:rsidRPr="00C206DD">
        <w:rPr>
          <w:sz w:val="18"/>
          <w:szCs w:val="18"/>
          <w:lang w:val="lt-LT"/>
        </w:rPr>
        <w:t>Ataskaitą priėmė:</w:t>
      </w:r>
    </w:p>
    <w:p w:rsidR="00B005E3" w:rsidRPr="00C206DD" w:rsidRDefault="00B005E3" w:rsidP="008F0722">
      <w:pPr>
        <w:rPr>
          <w:sz w:val="18"/>
          <w:szCs w:val="18"/>
          <w:lang w:val="lt-LT"/>
        </w:rPr>
      </w:pPr>
    </w:p>
    <w:p w:rsidR="00B005E3" w:rsidRPr="00C206DD" w:rsidRDefault="00B005E3" w:rsidP="008F0722">
      <w:pPr>
        <w:rPr>
          <w:sz w:val="18"/>
          <w:szCs w:val="18"/>
          <w:lang w:val="lt-LT"/>
        </w:rPr>
      </w:pPr>
      <w:r w:rsidRPr="00C206DD">
        <w:rPr>
          <w:sz w:val="18"/>
          <w:szCs w:val="18"/>
          <w:lang w:val="lt-LT"/>
        </w:rPr>
        <w:t xml:space="preserve"> __________________________________</w:t>
      </w:r>
      <w:r w:rsidRPr="00C206DD">
        <w:rPr>
          <w:sz w:val="18"/>
          <w:szCs w:val="18"/>
          <w:lang w:val="lt-LT"/>
        </w:rPr>
        <w:tab/>
        <w:t xml:space="preserve">                                       _________________</w:t>
      </w:r>
      <w:r w:rsidRPr="00C206DD">
        <w:rPr>
          <w:sz w:val="18"/>
          <w:szCs w:val="18"/>
          <w:lang w:val="lt-LT"/>
        </w:rPr>
        <w:tab/>
      </w:r>
      <w:r w:rsidRPr="00C206DD">
        <w:rPr>
          <w:sz w:val="18"/>
          <w:szCs w:val="18"/>
          <w:lang w:val="lt-LT"/>
        </w:rPr>
        <w:tab/>
        <w:t xml:space="preserve">              __________________</w:t>
      </w:r>
      <w:r w:rsidRPr="00C206DD">
        <w:rPr>
          <w:sz w:val="18"/>
          <w:szCs w:val="18"/>
          <w:lang w:val="lt-LT"/>
        </w:rPr>
        <w:tab/>
        <w:t>________________</w:t>
      </w:r>
    </w:p>
    <w:p w:rsidR="00B005E3" w:rsidRPr="00C206DD" w:rsidRDefault="00B005E3" w:rsidP="008F0722">
      <w:pPr>
        <w:rPr>
          <w:sz w:val="24"/>
          <w:szCs w:val="24"/>
          <w:lang w:val="lt-LT"/>
        </w:rPr>
        <w:sectPr w:rsidR="00B005E3" w:rsidRPr="00C206DD" w:rsidSect="00437109">
          <w:pgSz w:w="16838" w:h="11906" w:orient="landscape"/>
          <w:pgMar w:top="1134" w:right="567" w:bottom="851" w:left="1134" w:header="567" w:footer="567" w:gutter="0"/>
          <w:cols w:space="1296"/>
          <w:docGrid w:linePitch="360"/>
        </w:sectPr>
      </w:pPr>
      <w:r w:rsidRPr="00C206DD">
        <w:rPr>
          <w:sz w:val="18"/>
          <w:szCs w:val="18"/>
          <w:lang w:val="lt-LT"/>
        </w:rPr>
        <w:t>(Ataskaitą priėmusio asmens pareigos)</w:t>
      </w:r>
      <w:r w:rsidRPr="00C206DD">
        <w:rPr>
          <w:sz w:val="18"/>
          <w:szCs w:val="18"/>
          <w:lang w:val="lt-LT"/>
        </w:rPr>
        <w:tab/>
      </w:r>
      <w:r w:rsidRPr="00C206DD">
        <w:rPr>
          <w:sz w:val="18"/>
          <w:szCs w:val="18"/>
          <w:lang w:val="lt-LT"/>
        </w:rPr>
        <w:tab/>
        <w:t xml:space="preserve">         (parašas)</w:t>
      </w:r>
      <w:r w:rsidRPr="00C206DD">
        <w:rPr>
          <w:sz w:val="18"/>
          <w:szCs w:val="18"/>
          <w:lang w:val="lt-LT"/>
        </w:rPr>
        <w:tab/>
      </w:r>
      <w:r w:rsidRPr="00C206DD">
        <w:rPr>
          <w:sz w:val="18"/>
          <w:szCs w:val="18"/>
          <w:lang w:val="lt-LT"/>
        </w:rPr>
        <w:tab/>
        <w:t xml:space="preserve">                  (Vardas, pavardė)                                            (data)</w:t>
      </w:r>
    </w:p>
    <w:p w:rsidR="00B005E3" w:rsidRPr="00C206DD" w:rsidRDefault="00B005E3" w:rsidP="008F0722">
      <w:pPr>
        <w:tabs>
          <w:tab w:val="left" w:pos="1304"/>
          <w:tab w:val="left" w:pos="1457"/>
          <w:tab w:val="left" w:pos="1604"/>
          <w:tab w:val="left" w:pos="1757"/>
        </w:tabs>
        <w:autoSpaceDE w:val="0"/>
        <w:ind w:left="6804"/>
        <w:rPr>
          <w:sz w:val="24"/>
          <w:szCs w:val="24"/>
          <w:lang w:val="lt-LT"/>
        </w:rPr>
      </w:pPr>
      <w:r w:rsidRPr="00C206DD">
        <w:rPr>
          <w:sz w:val="24"/>
          <w:szCs w:val="24"/>
          <w:lang w:val="lt-LT"/>
        </w:rPr>
        <w:t>Vandens naudojimo ir nuotekų tvarkymo apskaitos</w:t>
      </w:r>
    </w:p>
    <w:p w:rsidR="00B005E3" w:rsidRPr="00C206DD" w:rsidRDefault="00B005E3" w:rsidP="008F0722">
      <w:pPr>
        <w:tabs>
          <w:tab w:val="left" w:pos="1304"/>
          <w:tab w:val="left" w:pos="1457"/>
          <w:tab w:val="left" w:pos="1604"/>
          <w:tab w:val="left" w:pos="1757"/>
        </w:tabs>
        <w:autoSpaceDE w:val="0"/>
        <w:ind w:left="6804"/>
        <w:rPr>
          <w:sz w:val="24"/>
          <w:szCs w:val="24"/>
          <w:lang w:val="lt-LT"/>
        </w:rPr>
      </w:pPr>
      <w:r w:rsidRPr="00C206DD">
        <w:rPr>
          <w:sz w:val="24"/>
          <w:szCs w:val="24"/>
          <w:lang w:val="lt-LT"/>
        </w:rPr>
        <w:t>tvarkos aprašo</w:t>
      </w:r>
    </w:p>
    <w:p w:rsidR="00B005E3" w:rsidRPr="00C206DD" w:rsidRDefault="00B005E3" w:rsidP="008F0722">
      <w:pPr>
        <w:tabs>
          <w:tab w:val="left" w:pos="1304"/>
          <w:tab w:val="left" w:pos="1457"/>
          <w:tab w:val="left" w:pos="1604"/>
          <w:tab w:val="left" w:pos="1757"/>
        </w:tabs>
        <w:autoSpaceDE w:val="0"/>
        <w:spacing w:after="240"/>
        <w:ind w:left="6804"/>
        <w:rPr>
          <w:b/>
          <w:caps/>
          <w:sz w:val="24"/>
          <w:szCs w:val="24"/>
          <w:lang w:val="lt-LT"/>
        </w:rPr>
      </w:pPr>
      <w:r w:rsidRPr="00C206DD">
        <w:rPr>
          <w:sz w:val="24"/>
          <w:szCs w:val="24"/>
          <w:lang w:val="lt-LT"/>
        </w:rPr>
        <w:t>3 priedas</w:t>
      </w:r>
    </w:p>
    <w:p w:rsidR="00B005E3" w:rsidRPr="00C206DD" w:rsidRDefault="00B005E3" w:rsidP="008F0722">
      <w:pPr>
        <w:spacing w:after="240"/>
        <w:jc w:val="center"/>
        <w:rPr>
          <w:sz w:val="24"/>
          <w:szCs w:val="24"/>
          <w:lang w:val="lt-LT"/>
        </w:rPr>
      </w:pPr>
      <w:r w:rsidRPr="00C206DD">
        <w:rPr>
          <w:b/>
          <w:caps/>
          <w:sz w:val="24"/>
          <w:szCs w:val="24"/>
          <w:lang w:val="lt-LT"/>
        </w:rPr>
        <w:t>Vandens naudojimo apskaitos metinės ataskaitos pildymo inStrukcija</w:t>
      </w:r>
    </w:p>
    <w:p w:rsidR="00B005E3" w:rsidRPr="00C206DD" w:rsidRDefault="00B005E3" w:rsidP="005746E8">
      <w:pPr>
        <w:numPr>
          <w:ilvl w:val="0"/>
          <w:numId w:val="8"/>
        </w:numPr>
        <w:jc w:val="both"/>
        <w:rPr>
          <w:rFonts w:ascii="TimesLT" w:hAnsi="TimesLT" w:cs="TimesLT"/>
          <w:bCs/>
          <w:color w:val="000000"/>
          <w:sz w:val="24"/>
          <w:szCs w:val="24"/>
          <w:lang w:val="lt-LT"/>
        </w:rPr>
      </w:pPr>
      <w:r w:rsidRPr="00C206DD">
        <w:rPr>
          <w:sz w:val="24"/>
          <w:szCs w:val="24"/>
          <w:lang w:val="lt-LT"/>
        </w:rPr>
        <w:t xml:space="preserve">Vandens naudojimo apskaitos metinės ataskaitos </w:t>
      </w:r>
      <w:r w:rsidRPr="00C206DD">
        <w:rPr>
          <w:bCs/>
          <w:color w:val="000000"/>
          <w:sz w:val="24"/>
          <w:szCs w:val="24"/>
          <w:lang w:val="lt-LT"/>
        </w:rPr>
        <w:t>(</w:t>
      </w:r>
      <w:r w:rsidRPr="00C206DD">
        <w:rPr>
          <w:bCs/>
          <w:sz w:val="24"/>
          <w:lang w:val="lt-LT"/>
        </w:rPr>
        <w:t xml:space="preserve">toliau – Ataskaita) </w:t>
      </w:r>
      <w:r w:rsidRPr="00C206DD">
        <w:rPr>
          <w:sz w:val="24"/>
          <w:szCs w:val="24"/>
          <w:lang w:val="lt-LT"/>
        </w:rPr>
        <w:t>dalyje</w:t>
      </w:r>
      <w:r w:rsidRPr="00C206DD">
        <w:rPr>
          <w:bCs/>
          <w:sz w:val="24"/>
          <w:lang w:val="lt-LT"/>
        </w:rPr>
        <w:t xml:space="preserve"> </w:t>
      </w:r>
      <w:r w:rsidRPr="00C206DD">
        <w:rPr>
          <w:sz w:val="24"/>
          <w:szCs w:val="24"/>
          <w:lang w:val="lt-LT"/>
        </w:rPr>
        <w:t>„</w:t>
      </w:r>
      <w:r w:rsidRPr="00C206DD">
        <w:rPr>
          <w:b/>
          <w:bCs/>
          <w:sz w:val="24"/>
          <w:szCs w:val="24"/>
          <w:lang w:val="lt-LT"/>
        </w:rPr>
        <w:t>I.</w:t>
      </w:r>
      <w:r w:rsidRPr="00C206DD">
        <w:rPr>
          <w:sz w:val="24"/>
          <w:szCs w:val="24"/>
          <w:lang w:val="lt-LT"/>
        </w:rPr>
        <w:t xml:space="preserve"> </w:t>
      </w:r>
      <w:r w:rsidRPr="00C206DD">
        <w:rPr>
          <w:b/>
          <w:bCs/>
          <w:sz w:val="24"/>
          <w:szCs w:val="24"/>
          <w:lang w:val="lt-LT"/>
        </w:rPr>
        <w:t>BENDRIEJI DUOMENYS</w:t>
      </w:r>
      <w:r w:rsidRPr="00C206DD">
        <w:rPr>
          <w:sz w:val="24"/>
          <w:szCs w:val="24"/>
          <w:lang w:val="lt-LT"/>
        </w:rPr>
        <w:t xml:space="preserve">“ </w:t>
      </w:r>
      <w:r w:rsidRPr="00C206DD">
        <w:rPr>
          <w:bCs/>
          <w:sz w:val="24"/>
          <w:lang w:val="lt-LT"/>
        </w:rPr>
        <w:t>pateikiama bendra informacija apie Ataskaitą teikiantį ūkio subjektą</w:t>
      </w:r>
      <w:r w:rsidRPr="00C206DD">
        <w:rPr>
          <w:sz w:val="24"/>
          <w:szCs w:val="24"/>
          <w:lang w:val="lt-LT"/>
        </w:rPr>
        <w:t xml:space="preserve"> bei jo vykdomos ūkinės veiklos vietą atitinkamo Lietuvos Respublikos aplinkos ministerijos regiono aplinkos apsaugos departamento teritorijoje.</w:t>
      </w:r>
    </w:p>
    <w:p w:rsidR="00B005E3" w:rsidRPr="00C206DD" w:rsidRDefault="00B005E3" w:rsidP="008F0722">
      <w:pPr>
        <w:numPr>
          <w:ilvl w:val="0"/>
          <w:numId w:val="8"/>
        </w:numPr>
        <w:jc w:val="both"/>
        <w:rPr>
          <w:bCs/>
          <w:sz w:val="24"/>
          <w:lang w:val="lt-LT"/>
        </w:rPr>
      </w:pPr>
      <w:r w:rsidRPr="00C206DD">
        <w:rPr>
          <w:rFonts w:ascii="TimesLT" w:hAnsi="TimesLT" w:cs="TimesLT"/>
          <w:bCs/>
          <w:color w:val="000000"/>
          <w:sz w:val="24"/>
          <w:szCs w:val="24"/>
          <w:lang w:val="lt-LT"/>
        </w:rPr>
        <w:t>1 punkte (</w:t>
      </w:r>
      <w:r w:rsidRPr="00C206DD">
        <w:rPr>
          <w:bCs/>
          <w:sz w:val="24"/>
          <w:szCs w:val="24"/>
          <w:lang w:val="lt-LT"/>
        </w:rPr>
        <w:t>„</w:t>
      </w:r>
      <w:r w:rsidRPr="00C206DD">
        <w:rPr>
          <w:b/>
          <w:bCs/>
          <w:sz w:val="24"/>
          <w:szCs w:val="24"/>
          <w:lang w:val="lt-LT"/>
        </w:rPr>
        <w:t xml:space="preserve">1. </w:t>
      </w:r>
      <w:r w:rsidRPr="00C206DD">
        <w:rPr>
          <w:b/>
          <w:bCs/>
          <w:color w:val="000000"/>
          <w:sz w:val="24"/>
          <w:szCs w:val="24"/>
          <w:lang w:val="lt-LT"/>
        </w:rPr>
        <w:t>Informacija apie ūkio subjektą</w:t>
      </w:r>
      <w:r w:rsidRPr="00C206DD">
        <w:rPr>
          <w:b/>
          <w:color w:val="000000"/>
          <w:sz w:val="24"/>
          <w:szCs w:val="24"/>
          <w:lang w:val="lt-LT"/>
        </w:rPr>
        <w:t>:</w:t>
      </w:r>
      <w:r w:rsidRPr="00C206DD">
        <w:rPr>
          <w:sz w:val="24"/>
          <w:szCs w:val="24"/>
          <w:lang w:val="lt-LT"/>
        </w:rPr>
        <w:t>“)</w:t>
      </w:r>
      <w:r w:rsidRPr="00C206DD">
        <w:rPr>
          <w:bCs/>
          <w:sz w:val="24"/>
          <w:lang w:val="lt-LT"/>
        </w:rPr>
        <w:t xml:space="preserve"> pateikiama bendra informacija apie Ataskaitą teikiantį </w:t>
      </w:r>
      <w:r w:rsidRPr="00C206DD">
        <w:rPr>
          <w:bCs/>
          <w:color w:val="000000"/>
          <w:sz w:val="24"/>
          <w:szCs w:val="24"/>
          <w:lang w:val="lt-LT"/>
        </w:rPr>
        <w:t>ūkio subjektą</w:t>
      </w:r>
      <w:r w:rsidRPr="00C206DD">
        <w:rPr>
          <w:bCs/>
          <w:sz w:val="24"/>
          <w:lang w:val="lt-LT"/>
        </w:rPr>
        <w:t>:</w:t>
      </w:r>
    </w:p>
    <w:p w:rsidR="00B005E3" w:rsidRPr="00C206DD" w:rsidRDefault="00B005E3" w:rsidP="007E3211">
      <w:pPr>
        <w:numPr>
          <w:ilvl w:val="1"/>
          <w:numId w:val="8"/>
        </w:numPr>
        <w:tabs>
          <w:tab w:val="clear" w:pos="1247"/>
          <w:tab w:val="num" w:pos="1287"/>
        </w:tabs>
        <w:jc w:val="both"/>
        <w:rPr>
          <w:bCs/>
          <w:sz w:val="24"/>
          <w:lang w:val="lt-LT"/>
        </w:rPr>
      </w:pPr>
      <w:r w:rsidRPr="00C206DD">
        <w:rPr>
          <w:bCs/>
          <w:sz w:val="24"/>
          <w:lang w:val="lt-LT"/>
        </w:rPr>
        <w:t>1.1 punkte („</w:t>
      </w:r>
      <w:r w:rsidRPr="00C206DD">
        <w:rPr>
          <w:b/>
          <w:bCs/>
          <w:sz w:val="24"/>
          <w:lang w:val="lt-LT"/>
        </w:rPr>
        <w:t>1.1.</w:t>
      </w:r>
      <w:r w:rsidRPr="00C206DD">
        <w:rPr>
          <w:sz w:val="24"/>
          <w:lang w:val="lt-LT"/>
        </w:rPr>
        <w:t xml:space="preserve"> </w:t>
      </w:r>
      <w:r w:rsidRPr="00C206DD">
        <w:rPr>
          <w:b/>
          <w:bCs/>
          <w:sz w:val="24"/>
          <w:lang w:val="lt-LT"/>
        </w:rPr>
        <w:t>teisinis statusas</w:t>
      </w:r>
      <w:r w:rsidRPr="00C206DD">
        <w:rPr>
          <w:bCs/>
          <w:sz w:val="24"/>
          <w:lang w:val="lt-LT"/>
        </w:rPr>
        <w:t>“) pažymimas langelis, atitinkantis Ataskaitą teikiančio asmens teisinį statusą;</w:t>
      </w:r>
    </w:p>
    <w:p w:rsidR="00B005E3" w:rsidRPr="00C206DD" w:rsidRDefault="00B005E3" w:rsidP="005746E8">
      <w:pPr>
        <w:numPr>
          <w:ilvl w:val="1"/>
          <w:numId w:val="8"/>
        </w:numPr>
        <w:tabs>
          <w:tab w:val="clear" w:pos="1247"/>
          <w:tab w:val="num" w:pos="1287"/>
        </w:tabs>
        <w:jc w:val="both"/>
        <w:rPr>
          <w:sz w:val="24"/>
          <w:lang w:val="lt-LT"/>
        </w:rPr>
      </w:pPr>
      <w:r w:rsidRPr="00C206DD">
        <w:rPr>
          <w:bCs/>
          <w:sz w:val="24"/>
          <w:lang w:val="lt-LT"/>
        </w:rPr>
        <w:t>1.2 punkte („</w:t>
      </w:r>
      <w:r w:rsidRPr="00C206DD">
        <w:rPr>
          <w:b/>
          <w:bCs/>
          <w:sz w:val="24"/>
          <w:lang w:val="lt-LT"/>
        </w:rPr>
        <w:t xml:space="preserve">1.2. </w:t>
      </w:r>
      <w:r w:rsidRPr="00C206DD">
        <w:rPr>
          <w:b/>
          <w:color w:val="000000"/>
          <w:sz w:val="24"/>
          <w:szCs w:val="24"/>
          <w:lang w:val="lt-LT"/>
        </w:rPr>
        <w:t xml:space="preserve">juridinio asmens ar jo struktūrinio padalinio </w:t>
      </w:r>
      <w:r w:rsidRPr="00C206DD">
        <w:rPr>
          <w:b/>
          <w:sz w:val="24"/>
          <w:lang w:val="lt-LT"/>
        </w:rPr>
        <w:t>pavadinimas arba fizinio asmens vardas, pavardė</w:t>
      </w:r>
      <w:r w:rsidRPr="00C206DD">
        <w:rPr>
          <w:sz w:val="24"/>
          <w:lang w:val="lt-LT"/>
        </w:rPr>
        <w:t>“),</w:t>
      </w:r>
      <w:r w:rsidRPr="00C206DD">
        <w:rPr>
          <w:bCs/>
          <w:sz w:val="24"/>
          <w:lang w:val="lt-LT"/>
        </w:rPr>
        <w:t xml:space="preserve"> kai Ataskaitą teikia juridinis asmuo ar jo struktūrinis padalinys (filialas ar atstovybė), nurodomas juridinio asmens ar jo struktūrinio padalinio (filialo ar atstovybės) </w:t>
      </w:r>
      <w:r w:rsidRPr="00C206DD">
        <w:rPr>
          <w:sz w:val="24"/>
          <w:lang w:val="lt-LT"/>
        </w:rPr>
        <w:t>pavadinimas pagal Juridinių asmenų registrą (toliau – JAR), kai Ataskaitą teikia fizinis asmuo, nurodoma fizinio asmens vardas ir pavardė;</w:t>
      </w:r>
    </w:p>
    <w:p w:rsidR="00B005E3" w:rsidRPr="00C206DD" w:rsidRDefault="00B005E3" w:rsidP="005746E8">
      <w:pPr>
        <w:numPr>
          <w:ilvl w:val="1"/>
          <w:numId w:val="8"/>
        </w:numPr>
        <w:tabs>
          <w:tab w:val="clear" w:pos="1247"/>
          <w:tab w:val="num" w:pos="1287"/>
        </w:tabs>
        <w:jc w:val="both"/>
        <w:rPr>
          <w:color w:val="000000"/>
          <w:sz w:val="24"/>
          <w:szCs w:val="24"/>
          <w:lang w:val="lt-LT"/>
        </w:rPr>
      </w:pPr>
      <w:r w:rsidRPr="00C206DD">
        <w:rPr>
          <w:sz w:val="24"/>
          <w:lang w:val="lt-LT"/>
        </w:rPr>
        <w:t>1.3 punkte („</w:t>
      </w:r>
      <w:r w:rsidRPr="00C206DD">
        <w:rPr>
          <w:b/>
          <w:sz w:val="24"/>
          <w:lang w:val="lt-LT"/>
        </w:rPr>
        <w:t>1.3.</w:t>
      </w:r>
      <w:r w:rsidRPr="00C206DD">
        <w:rPr>
          <w:sz w:val="24"/>
          <w:lang w:val="lt-LT"/>
        </w:rPr>
        <w:t xml:space="preserve"> </w:t>
      </w:r>
      <w:r w:rsidRPr="00C206DD">
        <w:rPr>
          <w:b/>
          <w:sz w:val="24"/>
          <w:lang w:val="lt-LT"/>
        </w:rPr>
        <w:t>juridinio asmens ar jo struktūrinio padalinio kodas Juridinių asmenų registre arba fizinio asmens kodas</w:t>
      </w:r>
      <w:r w:rsidRPr="00C206DD">
        <w:rPr>
          <w:sz w:val="24"/>
          <w:lang w:val="lt-LT"/>
        </w:rPr>
        <w:t>“), kai</w:t>
      </w:r>
      <w:r w:rsidRPr="00C206DD">
        <w:rPr>
          <w:bCs/>
          <w:sz w:val="24"/>
          <w:lang w:val="lt-LT"/>
        </w:rPr>
        <w:t xml:space="preserve"> Ataskaitą teikia juridinis asmuo ar jo struktūrinis padalinys (filialas ar atstovybė), nurodomas juridinio asmens ar jo struktūrinio padalinio (filialo ar atstovybės) </w:t>
      </w:r>
      <w:r w:rsidRPr="00C206DD">
        <w:rPr>
          <w:sz w:val="24"/>
          <w:lang w:val="lt-LT"/>
        </w:rPr>
        <w:t>kodas JAR, kai Ataskaitą teikia fizinis asmuo, nurodomas asmens kodas</w:t>
      </w:r>
      <w:r w:rsidRPr="00C206DD">
        <w:rPr>
          <w:sz w:val="24"/>
          <w:szCs w:val="24"/>
          <w:lang w:val="lt-LT"/>
        </w:rPr>
        <w:t>;</w:t>
      </w:r>
    </w:p>
    <w:p w:rsidR="00B005E3" w:rsidRPr="00C206DD" w:rsidRDefault="00B005E3" w:rsidP="005746E8">
      <w:pPr>
        <w:numPr>
          <w:ilvl w:val="1"/>
          <w:numId w:val="8"/>
        </w:numPr>
        <w:tabs>
          <w:tab w:val="clear" w:pos="1247"/>
          <w:tab w:val="num" w:pos="1287"/>
        </w:tabs>
        <w:jc w:val="both"/>
        <w:rPr>
          <w:sz w:val="24"/>
          <w:lang w:val="lt-LT"/>
        </w:rPr>
      </w:pPr>
      <w:r w:rsidRPr="00C206DD">
        <w:rPr>
          <w:color w:val="000000"/>
          <w:sz w:val="24"/>
          <w:szCs w:val="24"/>
          <w:lang w:val="lt-LT"/>
        </w:rPr>
        <w:t>1.4 punkte („</w:t>
      </w:r>
      <w:r w:rsidRPr="00C206DD">
        <w:rPr>
          <w:b/>
          <w:color w:val="000000"/>
          <w:sz w:val="24"/>
          <w:szCs w:val="24"/>
          <w:lang w:val="lt-LT"/>
        </w:rPr>
        <w:t>1.4. juridinio asmens ar jo struktūrinio padalinio buveinės arba fizinio asmens nuolatinės gyvenamosios vietos adresas</w:t>
      </w:r>
      <w:r w:rsidRPr="00C206DD">
        <w:rPr>
          <w:color w:val="000000"/>
          <w:sz w:val="24"/>
          <w:szCs w:val="24"/>
          <w:lang w:val="lt-LT"/>
        </w:rPr>
        <w:t>“)</w:t>
      </w:r>
      <w:r w:rsidRPr="00C206DD">
        <w:rPr>
          <w:bCs/>
          <w:sz w:val="24"/>
          <w:lang w:val="lt-LT"/>
        </w:rPr>
        <w:t xml:space="preserve">, kai Ataskaitą teikia juridinis asmuo ar jo struktūrinis padalinys (filialas ar atstovybė), nurodomas juridinio asmens ar jo struktūrinio padalinio (filialo ar atstovybės) buveinės </w:t>
      </w:r>
      <w:r w:rsidRPr="00C206DD">
        <w:rPr>
          <w:sz w:val="24"/>
          <w:szCs w:val="24"/>
          <w:lang w:val="lt-LT"/>
        </w:rPr>
        <w:t>adresas</w:t>
      </w:r>
      <w:r w:rsidRPr="00C206DD">
        <w:rPr>
          <w:sz w:val="24"/>
          <w:lang w:val="lt-LT"/>
        </w:rPr>
        <w:t>, kai Ataskaitą teikia fizinis asmuo, nurodomas</w:t>
      </w:r>
      <w:r w:rsidRPr="00C206DD">
        <w:rPr>
          <w:sz w:val="24"/>
          <w:szCs w:val="24"/>
          <w:lang w:val="lt-LT"/>
        </w:rPr>
        <w:t xml:space="preserve"> fizinio asmens nuolatinės gyvenamosios vietos adresas.</w:t>
      </w:r>
      <w:r w:rsidRPr="00C206DD">
        <w:rPr>
          <w:sz w:val="24"/>
          <w:lang w:val="lt-LT"/>
        </w:rPr>
        <w:t xml:space="preserve"> Atitinkamose punkto skiltyse nurodomi savivaldybės, gyvenamosios vietovės (miesto, kaimo gyvenamosios vietovės), gatvės pavadinimas, pastato ar pastatų komplekso, korpuso (jei toks yra) ir buto ar negyvenamosios patalpos (jei toks yra) numeriai;</w:t>
      </w:r>
    </w:p>
    <w:p w:rsidR="00B005E3" w:rsidRPr="00C206DD" w:rsidRDefault="00B005E3" w:rsidP="005746E8">
      <w:pPr>
        <w:numPr>
          <w:ilvl w:val="1"/>
          <w:numId w:val="8"/>
        </w:numPr>
        <w:tabs>
          <w:tab w:val="clear" w:pos="1247"/>
          <w:tab w:val="num" w:pos="1287"/>
        </w:tabs>
        <w:jc w:val="both"/>
        <w:rPr>
          <w:bCs/>
          <w:color w:val="000000"/>
          <w:sz w:val="24"/>
          <w:szCs w:val="24"/>
          <w:lang w:val="lt-LT"/>
        </w:rPr>
      </w:pPr>
      <w:r w:rsidRPr="00C206DD">
        <w:rPr>
          <w:sz w:val="24"/>
          <w:lang w:val="lt-LT"/>
        </w:rPr>
        <w:t>1.5 punkte („</w:t>
      </w:r>
      <w:r w:rsidRPr="00C206DD">
        <w:rPr>
          <w:b/>
          <w:sz w:val="24"/>
          <w:lang w:val="lt-LT"/>
        </w:rPr>
        <w:t>1.5.</w:t>
      </w:r>
      <w:r w:rsidRPr="00C206DD">
        <w:rPr>
          <w:sz w:val="24"/>
          <w:lang w:val="lt-LT"/>
        </w:rPr>
        <w:t xml:space="preserve"> </w:t>
      </w:r>
      <w:r w:rsidRPr="00C206DD">
        <w:rPr>
          <w:b/>
          <w:sz w:val="24"/>
          <w:lang w:val="lt-LT"/>
        </w:rPr>
        <w:t>ryšio informacija</w:t>
      </w:r>
      <w:r w:rsidRPr="00C206DD">
        <w:rPr>
          <w:sz w:val="24"/>
          <w:lang w:val="lt-LT"/>
        </w:rPr>
        <w:t>“) atitinkamose skiltyse nurodom</w:t>
      </w:r>
      <w:r w:rsidR="00A25BB7">
        <w:rPr>
          <w:sz w:val="24"/>
          <w:lang w:val="lt-LT"/>
        </w:rPr>
        <w:t>i</w:t>
      </w:r>
      <w:r w:rsidRPr="00C206DD">
        <w:rPr>
          <w:sz w:val="24"/>
          <w:lang w:val="lt-LT"/>
        </w:rPr>
        <w:t xml:space="preserve"> ūkio subjekto telefono ir fakso numeriai, elektroninio pašto adresas.</w:t>
      </w:r>
    </w:p>
    <w:p w:rsidR="00B005E3" w:rsidRPr="00C206DD" w:rsidRDefault="00B005E3" w:rsidP="005746E8">
      <w:pPr>
        <w:numPr>
          <w:ilvl w:val="0"/>
          <w:numId w:val="8"/>
        </w:numPr>
        <w:jc w:val="both"/>
        <w:rPr>
          <w:sz w:val="24"/>
          <w:szCs w:val="24"/>
          <w:lang w:val="lt-LT"/>
        </w:rPr>
      </w:pPr>
      <w:r w:rsidRPr="00C206DD">
        <w:rPr>
          <w:bCs/>
          <w:color w:val="000000"/>
          <w:sz w:val="24"/>
          <w:szCs w:val="24"/>
          <w:lang w:val="lt-LT"/>
        </w:rPr>
        <w:t>2 punkte („</w:t>
      </w:r>
      <w:r w:rsidRPr="00C206DD">
        <w:rPr>
          <w:b/>
          <w:color w:val="000000"/>
          <w:sz w:val="24"/>
          <w:szCs w:val="24"/>
          <w:lang w:val="lt-LT"/>
        </w:rPr>
        <w:t>2. Ūkinės veiklos vieta“)</w:t>
      </w:r>
      <w:r w:rsidRPr="00C206DD">
        <w:rPr>
          <w:bCs/>
          <w:color w:val="000000"/>
          <w:sz w:val="24"/>
          <w:szCs w:val="24"/>
          <w:lang w:val="lt-LT"/>
        </w:rPr>
        <w:t xml:space="preserve"> </w:t>
      </w:r>
      <w:r w:rsidRPr="00C206DD">
        <w:rPr>
          <w:bCs/>
          <w:sz w:val="24"/>
          <w:lang w:val="lt-LT"/>
        </w:rPr>
        <w:t xml:space="preserve">pateikiama bendra informacija apie ūkio subjekto </w:t>
      </w:r>
      <w:r w:rsidRPr="00C206DD">
        <w:rPr>
          <w:sz w:val="24"/>
          <w:szCs w:val="24"/>
          <w:lang w:val="lt-LT"/>
        </w:rPr>
        <w:t>vykdomos ūkinės veiklos vietą (objektą)</w:t>
      </w:r>
      <w:r w:rsidRPr="00C206DD">
        <w:rPr>
          <w:bCs/>
          <w:sz w:val="24"/>
          <w:lang w:val="lt-LT"/>
        </w:rPr>
        <w:t>:</w:t>
      </w:r>
    </w:p>
    <w:p w:rsidR="00B005E3" w:rsidRPr="00C206DD" w:rsidRDefault="00B005E3" w:rsidP="005746E8">
      <w:pPr>
        <w:numPr>
          <w:ilvl w:val="1"/>
          <w:numId w:val="8"/>
        </w:numPr>
        <w:tabs>
          <w:tab w:val="clear" w:pos="1247"/>
          <w:tab w:val="left" w:pos="1287"/>
        </w:tabs>
        <w:jc w:val="both"/>
        <w:rPr>
          <w:sz w:val="24"/>
          <w:szCs w:val="24"/>
          <w:lang w:val="lt-LT"/>
        </w:rPr>
      </w:pPr>
      <w:r w:rsidRPr="00C206DD">
        <w:rPr>
          <w:bCs/>
          <w:color w:val="000000"/>
          <w:sz w:val="24"/>
          <w:szCs w:val="24"/>
          <w:lang w:val="lt-LT"/>
        </w:rPr>
        <w:t>2.1 punkte</w:t>
      </w:r>
      <w:r w:rsidRPr="00C206DD">
        <w:rPr>
          <w:sz w:val="24"/>
          <w:szCs w:val="24"/>
          <w:lang w:val="lt-LT"/>
        </w:rPr>
        <w:t xml:space="preserve"> („</w:t>
      </w:r>
      <w:r w:rsidRPr="00C206DD">
        <w:rPr>
          <w:b/>
          <w:sz w:val="24"/>
          <w:szCs w:val="24"/>
          <w:lang w:val="lt-LT"/>
        </w:rPr>
        <w:t>2.1.</w:t>
      </w:r>
      <w:r w:rsidRPr="00C206DD">
        <w:rPr>
          <w:sz w:val="24"/>
          <w:szCs w:val="24"/>
          <w:lang w:val="lt-LT"/>
        </w:rPr>
        <w:t xml:space="preserve"> </w:t>
      </w:r>
      <w:r w:rsidRPr="00C206DD">
        <w:rPr>
          <w:b/>
          <w:bCs/>
          <w:sz w:val="24"/>
          <w:szCs w:val="24"/>
          <w:lang w:val="lt-LT"/>
        </w:rPr>
        <w:t>ūkinės veiklos objekto pavadinimas</w:t>
      </w:r>
      <w:r w:rsidRPr="00C206DD">
        <w:rPr>
          <w:sz w:val="24"/>
          <w:szCs w:val="24"/>
          <w:lang w:val="lt-LT"/>
        </w:rPr>
        <w:t>“) nurodomas objekto, kuriame vykdoma ūkinė veikla</w:t>
      </w:r>
      <w:r w:rsidR="00A25BB7">
        <w:rPr>
          <w:sz w:val="24"/>
          <w:szCs w:val="24"/>
          <w:lang w:val="lt-LT"/>
        </w:rPr>
        <w:t>,</w:t>
      </w:r>
      <w:r w:rsidRPr="00C206DD">
        <w:rPr>
          <w:sz w:val="24"/>
          <w:szCs w:val="24"/>
          <w:lang w:val="lt-LT"/>
        </w:rPr>
        <w:t xml:space="preserve"> pavadinimas, pvz., Vilniaus m. geriamojo vandens tiekimo sistema, VĮ </w:t>
      </w:r>
      <w:r w:rsidRPr="00C206DD">
        <w:rPr>
          <w:sz w:val="24"/>
          <w:lang w:val="lt-LT"/>
        </w:rPr>
        <w:t>„</w:t>
      </w:r>
      <w:r w:rsidRPr="00C206DD">
        <w:rPr>
          <w:sz w:val="24"/>
          <w:szCs w:val="24"/>
          <w:lang w:val="lt-LT"/>
        </w:rPr>
        <w:t>Kauno regiono keliai</w:t>
      </w:r>
      <w:r w:rsidRPr="00C206DD">
        <w:rPr>
          <w:sz w:val="24"/>
          <w:lang w:val="lt-LT"/>
        </w:rPr>
        <w:t>“</w:t>
      </w:r>
      <w:r w:rsidRPr="00C206DD">
        <w:rPr>
          <w:sz w:val="24"/>
          <w:szCs w:val="24"/>
          <w:lang w:val="lt-LT"/>
        </w:rPr>
        <w:t xml:space="preserve"> Prienų kelių tarnyba, UAB </w:t>
      </w:r>
      <w:r w:rsidRPr="00C206DD">
        <w:rPr>
          <w:sz w:val="24"/>
          <w:lang w:val="lt-LT"/>
        </w:rPr>
        <w:t>„</w:t>
      </w:r>
      <w:r w:rsidRPr="00C206DD">
        <w:rPr>
          <w:sz w:val="24"/>
          <w:szCs w:val="24"/>
          <w:lang w:val="lt-LT"/>
        </w:rPr>
        <w:t>Lukoil Baltija</w:t>
      </w:r>
      <w:r w:rsidRPr="00C206DD">
        <w:rPr>
          <w:sz w:val="24"/>
          <w:lang w:val="lt-LT"/>
        </w:rPr>
        <w:t>“</w:t>
      </w:r>
      <w:r w:rsidRPr="00C206DD">
        <w:rPr>
          <w:sz w:val="24"/>
          <w:szCs w:val="24"/>
          <w:lang w:val="lt-LT"/>
        </w:rPr>
        <w:t xml:space="preserve"> Anykščių degalinė</w:t>
      </w:r>
      <w:r w:rsidRPr="00C206DD" w:rsidDel="00BB4138">
        <w:rPr>
          <w:sz w:val="24"/>
          <w:szCs w:val="24"/>
          <w:lang w:val="lt-LT"/>
        </w:rPr>
        <w:t xml:space="preserve"> </w:t>
      </w:r>
      <w:r w:rsidRPr="00C206DD">
        <w:rPr>
          <w:sz w:val="24"/>
          <w:szCs w:val="24"/>
          <w:lang w:val="lt-LT"/>
        </w:rPr>
        <w:t>ir pan.</w:t>
      </w:r>
      <w:r w:rsidRPr="00C206DD">
        <w:rPr>
          <w:rFonts w:ascii="TimesLT" w:hAnsi="TimesLT" w:cs="TimesLT"/>
          <w:sz w:val="24"/>
          <w:lang w:val="lt-LT"/>
        </w:rPr>
        <w:t>;</w:t>
      </w:r>
    </w:p>
    <w:p w:rsidR="00B005E3" w:rsidRPr="00C206DD" w:rsidRDefault="00B005E3" w:rsidP="005746E8">
      <w:pPr>
        <w:numPr>
          <w:ilvl w:val="1"/>
          <w:numId w:val="8"/>
        </w:numPr>
        <w:tabs>
          <w:tab w:val="clear" w:pos="1247"/>
          <w:tab w:val="left" w:pos="1287"/>
        </w:tabs>
        <w:jc w:val="both"/>
        <w:rPr>
          <w:bCs/>
          <w:color w:val="000000"/>
          <w:sz w:val="24"/>
          <w:szCs w:val="24"/>
          <w:lang w:val="lt-LT"/>
        </w:rPr>
      </w:pPr>
      <w:r w:rsidRPr="00C206DD">
        <w:rPr>
          <w:sz w:val="24"/>
          <w:szCs w:val="24"/>
          <w:lang w:val="lt-LT"/>
        </w:rPr>
        <w:t>2.2 punkte („</w:t>
      </w:r>
      <w:r w:rsidRPr="00C206DD">
        <w:rPr>
          <w:b/>
          <w:sz w:val="24"/>
          <w:szCs w:val="24"/>
          <w:lang w:val="lt-LT"/>
        </w:rPr>
        <w:t>2.2.</w:t>
      </w:r>
      <w:r w:rsidRPr="00C206DD">
        <w:rPr>
          <w:sz w:val="24"/>
          <w:szCs w:val="24"/>
          <w:lang w:val="lt-LT"/>
        </w:rPr>
        <w:t xml:space="preserve"> </w:t>
      </w:r>
      <w:r w:rsidRPr="00C206DD">
        <w:rPr>
          <w:b/>
          <w:bCs/>
          <w:sz w:val="24"/>
          <w:szCs w:val="24"/>
          <w:lang w:val="lt-LT"/>
        </w:rPr>
        <w:t>ūkinės veiklos objekto kodas</w:t>
      </w:r>
      <w:r w:rsidRPr="00C206DD">
        <w:rPr>
          <w:sz w:val="24"/>
          <w:szCs w:val="24"/>
          <w:lang w:val="lt-LT"/>
        </w:rPr>
        <w:t>“) nurodomas objekto, kuriame vykdoma ūkinė veikla</w:t>
      </w:r>
      <w:r w:rsidR="00A25BB7">
        <w:rPr>
          <w:sz w:val="24"/>
          <w:szCs w:val="24"/>
          <w:lang w:val="lt-LT"/>
        </w:rPr>
        <w:t>,</w:t>
      </w:r>
      <w:r w:rsidRPr="00C206DD">
        <w:rPr>
          <w:sz w:val="24"/>
          <w:szCs w:val="24"/>
          <w:lang w:val="lt-LT"/>
        </w:rPr>
        <w:t xml:space="preserve"> kodas</w:t>
      </w:r>
      <w:r w:rsidRPr="00C206DD">
        <w:rPr>
          <w:color w:val="000000"/>
          <w:sz w:val="24"/>
          <w:szCs w:val="24"/>
          <w:lang w:val="lt-LT"/>
        </w:rPr>
        <w:t xml:space="preserve"> iš Vandens šaltinių sąvado, kuris skelbiamas Aplinkos apsaugos agentūros interneto svetainėje </w:t>
      </w:r>
      <w:r w:rsidRPr="0009235F">
        <w:rPr>
          <w:color w:val="000000"/>
          <w:sz w:val="24"/>
          <w:szCs w:val="24"/>
          <w:lang w:val="lt-LT"/>
        </w:rPr>
        <w:t>http://gamta.lt/.</w:t>
      </w:r>
      <w:r w:rsidRPr="0020658D">
        <w:rPr>
          <w:color w:val="000000"/>
          <w:sz w:val="24"/>
          <w:szCs w:val="24"/>
          <w:lang w:val="lt-LT"/>
        </w:rPr>
        <w:t xml:space="preserve"> Jei</w:t>
      </w:r>
      <w:r w:rsidRPr="00C206DD">
        <w:rPr>
          <w:rFonts w:cs="TimesLT"/>
          <w:sz w:val="24"/>
          <w:szCs w:val="24"/>
          <w:lang w:val="lt-LT"/>
        </w:rPr>
        <w:t xml:space="preserve"> pildomi duomenys apie naują objektą, jo kodas nerašomas;</w:t>
      </w:r>
    </w:p>
    <w:p w:rsidR="00B005E3" w:rsidRPr="00C206DD" w:rsidRDefault="00B005E3" w:rsidP="005746E8">
      <w:pPr>
        <w:numPr>
          <w:ilvl w:val="1"/>
          <w:numId w:val="8"/>
        </w:numPr>
        <w:tabs>
          <w:tab w:val="clear" w:pos="1247"/>
          <w:tab w:val="left" w:pos="1287"/>
        </w:tabs>
        <w:jc w:val="both"/>
        <w:rPr>
          <w:bCs/>
          <w:color w:val="000000"/>
          <w:sz w:val="24"/>
          <w:szCs w:val="24"/>
          <w:lang w:val="lt-LT"/>
        </w:rPr>
      </w:pPr>
      <w:r w:rsidRPr="00C206DD">
        <w:rPr>
          <w:bCs/>
          <w:color w:val="000000"/>
          <w:sz w:val="24"/>
          <w:szCs w:val="24"/>
          <w:lang w:val="lt-LT"/>
        </w:rPr>
        <w:t>2.3 punkte</w:t>
      </w:r>
      <w:r w:rsidRPr="00C206DD">
        <w:rPr>
          <w:sz w:val="24"/>
          <w:szCs w:val="24"/>
          <w:lang w:val="lt-LT"/>
        </w:rPr>
        <w:t xml:space="preserve"> („</w:t>
      </w:r>
      <w:r w:rsidRPr="00C206DD">
        <w:rPr>
          <w:b/>
          <w:sz w:val="24"/>
          <w:szCs w:val="24"/>
          <w:lang w:val="lt-LT"/>
        </w:rPr>
        <w:t>2.3.</w:t>
      </w:r>
      <w:r w:rsidRPr="00C206DD">
        <w:rPr>
          <w:sz w:val="24"/>
          <w:szCs w:val="24"/>
          <w:lang w:val="lt-LT"/>
        </w:rPr>
        <w:t xml:space="preserve"> </w:t>
      </w:r>
      <w:r w:rsidRPr="00C206DD">
        <w:rPr>
          <w:b/>
          <w:bCs/>
          <w:sz w:val="24"/>
          <w:szCs w:val="24"/>
          <w:lang w:val="lt-LT"/>
        </w:rPr>
        <w:t>adresas</w:t>
      </w:r>
      <w:r w:rsidRPr="00C206DD">
        <w:rPr>
          <w:sz w:val="24"/>
          <w:szCs w:val="24"/>
          <w:lang w:val="lt-LT"/>
        </w:rPr>
        <w:t>“) nurodoma</w:t>
      </w:r>
      <w:r w:rsidR="00A25BB7">
        <w:rPr>
          <w:sz w:val="24"/>
          <w:szCs w:val="24"/>
          <w:lang w:val="lt-LT"/>
        </w:rPr>
        <w:t>s</w:t>
      </w:r>
      <w:r w:rsidRPr="00C206DD">
        <w:rPr>
          <w:sz w:val="24"/>
          <w:szCs w:val="24"/>
          <w:lang w:val="lt-LT"/>
        </w:rPr>
        <w:t xml:space="preserve"> objekto, kuriame vykdoma ūkinė veikla, adresas, t.</w:t>
      </w:r>
      <w:r w:rsidR="00A25BB7">
        <w:rPr>
          <w:sz w:val="24"/>
          <w:szCs w:val="24"/>
          <w:lang w:val="lt-LT"/>
        </w:rPr>
        <w:t xml:space="preserve"> </w:t>
      </w:r>
      <w:r w:rsidRPr="00C206DD">
        <w:rPr>
          <w:sz w:val="24"/>
          <w:szCs w:val="24"/>
          <w:lang w:val="lt-LT"/>
        </w:rPr>
        <w:t xml:space="preserve">y. </w:t>
      </w:r>
      <w:r w:rsidRPr="00C206DD">
        <w:rPr>
          <w:sz w:val="24"/>
          <w:lang w:val="lt-LT"/>
        </w:rPr>
        <w:t xml:space="preserve">savivaldybės, gyvenamosios vietovės (miesto, kaimo gyvenamosios vietovės), gatvės kodas ir pavadinimas, pastato ar pastatų komplekso, korpuso (jei toks yra) ir buto ar negyvenamosios patalpos (jei toks yra) numeriai. Jei ūkinės veiklos objektas yra </w:t>
      </w:r>
      <w:r w:rsidRPr="00C206DD">
        <w:rPr>
          <w:sz w:val="24"/>
          <w:szCs w:val="24"/>
          <w:lang w:val="lt-LT"/>
        </w:rPr>
        <w:t>geriamojo ar paviršinio vandens tiekimo sistema, nurodom</w:t>
      </w:r>
      <w:r w:rsidR="00A25BB7">
        <w:rPr>
          <w:sz w:val="24"/>
          <w:szCs w:val="24"/>
          <w:lang w:val="lt-LT"/>
        </w:rPr>
        <w:t>os</w:t>
      </w:r>
      <w:r w:rsidRPr="00C206DD">
        <w:rPr>
          <w:sz w:val="24"/>
          <w:szCs w:val="24"/>
          <w:lang w:val="lt-LT"/>
        </w:rPr>
        <w:t xml:space="preserve"> tik vandens tiekimo sistemos aptarnaujamos teritorijos – savivaldybė ir </w:t>
      </w:r>
      <w:r w:rsidRPr="00C206DD">
        <w:rPr>
          <w:sz w:val="24"/>
          <w:lang w:val="lt-LT"/>
        </w:rPr>
        <w:t>gyvenamoji</w:t>
      </w:r>
      <w:r w:rsidRPr="00C206DD">
        <w:rPr>
          <w:sz w:val="24"/>
          <w:szCs w:val="24"/>
          <w:lang w:val="lt-LT"/>
        </w:rPr>
        <w:t xml:space="preserve"> vietovė (miestas, </w:t>
      </w:r>
      <w:r w:rsidRPr="00C206DD">
        <w:rPr>
          <w:sz w:val="24"/>
          <w:lang w:val="lt-LT"/>
        </w:rPr>
        <w:t>kaimo gyvenamoji vietovė</w:t>
      </w:r>
      <w:r w:rsidRPr="00C206DD">
        <w:rPr>
          <w:sz w:val="24"/>
          <w:szCs w:val="24"/>
          <w:lang w:val="lt-LT"/>
        </w:rPr>
        <w:t>)</w:t>
      </w:r>
      <w:r w:rsidRPr="00C206DD">
        <w:rPr>
          <w:sz w:val="24"/>
          <w:lang w:val="lt-LT"/>
        </w:rPr>
        <w:t>.</w:t>
      </w:r>
    </w:p>
    <w:p w:rsidR="00B005E3" w:rsidRPr="00C206DD" w:rsidRDefault="00B005E3" w:rsidP="008F0722">
      <w:pPr>
        <w:numPr>
          <w:ilvl w:val="0"/>
          <w:numId w:val="8"/>
        </w:numPr>
        <w:jc w:val="both"/>
        <w:rPr>
          <w:bCs/>
          <w:color w:val="000000"/>
          <w:sz w:val="24"/>
          <w:szCs w:val="24"/>
          <w:lang w:val="lt-LT"/>
        </w:rPr>
      </w:pPr>
      <w:r w:rsidRPr="00C206DD">
        <w:rPr>
          <w:bCs/>
          <w:color w:val="000000"/>
          <w:sz w:val="24"/>
          <w:szCs w:val="24"/>
          <w:lang w:val="lt-LT"/>
        </w:rPr>
        <w:t>3 punkto („</w:t>
      </w:r>
      <w:r w:rsidRPr="00C206DD">
        <w:rPr>
          <w:b/>
          <w:color w:val="000000"/>
          <w:sz w:val="24"/>
          <w:szCs w:val="24"/>
          <w:lang w:val="lt-LT"/>
        </w:rPr>
        <w:t>3. Ataskaitą parengęs asmuo</w:t>
      </w:r>
      <w:r w:rsidRPr="00C206DD">
        <w:rPr>
          <w:bCs/>
          <w:color w:val="000000"/>
          <w:sz w:val="24"/>
          <w:szCs w:val="24"/>
          <w:lang w:val="lt-LT"/>
        </w:rPr>
        <w:t xml:space="preserve">“) </w:t>
      </w:r>
      <w:r w:rsidRPr="00C206DD">
        <w:rPr>
          <w:bCs/>
          <w:sz w:val="24"/>
          <w:lang w:val="lt-LT"/>
        </w:rPr>
        <w:t>atitinkamose skiltyse pateikiama Ataskaitą parengusio asmens, į kurį galima kreiptis dėl ataskaitoje nurodytų duomenų, vardas, pavardė ir ryšio informacija: telefono numeris, fakso numeris ir elektroninio pašto adresas.</w:t>
      </w:r>
    </w:p>
    <w:p w:rsidR="00B005E3" w:rsidRPr="00D12EC6" w:rsidRDefault="00B005E3" w:rsidP="008F0722">
      <w:pPr>
        <w:numPr>
          <w:ilvl w:val="0"/>
          <w:numId w:val="8"/>
        </w:numPr>
        <w:jc w:val="both"/>
        <w:rPr>
          <w:strike/>
          <w:sz w:val="24"/>
          <w:lang w:val="lt-LT"/>
        </w:rPr>
      </w:pPr>
      <w:r w:rsidRPr="00D12EC6">
        <w:rPr>
          <w:bCs/>
          <w:strike/>
          <w:color w:val="000000"/>
          <w:sz w:val="24"/>
          <w:szCs w:val="24"/>
          <w:lang w:val="lt-LT"/>
        </w:rPr>
        <w:t>4 punktas („</w:t>
      </w:r>
      <w:r w:rsidRPr="00D12EC6">
        <w:rPr>
          <w:b/>
          <w:strike/>
          <w:color w:val="000000"/>
          <w:sz w:val="24"/>
          <w:szCs w:val="24"/>
          <w:lang w:val="lt-LT"/>
        </w:rPr>
        <w:t>4. Ataskaitos lapų skaičius</w:t>
      </w:r>
      <w:r w:rsidRPr="00D12EC6">
        <w:rPr>
          <w:bCs/>
          <w:strike/>
          <w:color w:val="000000"/>
          <w:sz w:val="24"/>
          <w:szCs w:val="24"/>
          <w:lang w:val="lt-LT"/>
        </w:rPr>
        <w:t xml:space="preserve">“) </w:t>
      </w:r>
      <w:r w:rsidRPr="00D12EC6">
        <w:rPr>
          <w:strike/>
          <w:sz w:val="24"/>
          <w:lang w:val="lt-LT"/>
        </w:rPr>
        <w:t>pildomas, jei Ataskaita teikiama popierine forma.</w:t>
      </w:r>
      <w:r w:rsidRPr="00D12EC6">
        <w:rPr>
          <w:b/>
          <w:strike/>
          <w:sz w:val="24"/>
          <w:lang w:val="lt-LT"/>
        </w:rPr>
        <w:t xml:space="preserve"> </w:t>
      </w:r>
      <w:r w:rsidRPr="00D12EC6">
        <w:rPr>
          <w:strike/>
          <w:sz w:val="24"/>
          <w:lang w:val="lt-LT"/>
        </w:rPr>
        <w:t>Visi Ataskaitos puslapiai turi būti sunumeruoti, o skiltyje įrašytas bendras lapų skaičius.</w:t>
      </w:r>
    </w:p>
    <w:p w:rsidR="00B005E3" w:rsidRPr="00C206DD" w:rsidRDefault="00B005E3" w:rsidP="008F0722">
      <w:pPr>
        <w:numPr>
          <w:ilvl w:val="0"/>
          <w:numId w:val="8"/>
        </w:numPr>
        <w:jc w:val="both"/>
        <w:rPr>
          <w:rFonts w:eastAsia="Batang"/>
          <w:bCs/>
          <w:sz w:val="24"/>
          <w:szCs w:val="24"/>
          <w:lang w:val="lt-LT"/>
        </w:rPr>
      </w:pPr>
      <w:r w:rsidRPr="00C206DD">
        <w:rPr>
          <w:bCs/>
          <w:color w:val="000000"/>
          <w:sz w:val="24"/>
          <w:szCs w:val="24"/>
          <w:lang w:val="lt-LT"/>
        </w:rPr>
        <w:t>5 punkte</w:t>
      </w:r>
      <w:r w:rsidRPr="00C206DD">
        <w:rPr>
          <w:sz w:val="24"/>
          <w:lang w:val="lt-LT"/>
        </w:rPr>
        <w:t xml:space="preserve"> („</w:t>
      </w:r>
      <w:r w:rsidRPr="00C206DD">
        <w:rPr>
          <w:b/>
          <w:sz w:val="24"/>
          <w:szCs w:val="24"/>
          <w:lang w:val="lt-LT"/>
        </w:rPr>
        <w:t>5.</w:t>
      </w:r>
      <w:r w:rsidRPr="00C206DD">
        <w:rPr>
          <w:b/>
          <w:color w:val="000000"/>
          <w:sz w:val="24"/>
          <w:szCs w:val="24"/>
          <w:lang w:val="lt-LT"/>
        </w:rPr>
        <w:t xml:space="preserve"> Veiklos pobūdis vandens naudojimo srityje“)</w:t>
      </w:r>
      <w:r w:rsidRPr="00C206DD">
        <w:rPr>
          <w:b/>
          <w:color w:val="000000"/>
          <w:sz w:val="22"/>
          <w:szCs w:val="22"/>
          <w:lang w:val="lt-LT"/>
        </w:rPr>
        <w:t xml:space="preserve"> </w:t>
      </w:r>
      <w:r w:rsidRPr="00C206DD">
        <w:rPr>
          <w:sz w:val="24"/>
          <w:szCs w:val="24"/>
          <w:lang w:val="lt-LT"/>
        </w:rPr>
        <w:t xml:space="preserve">pažymint tinkamus langelius nurodomas ūkinės veiklos </w:t>
      </w:r>
      <w:r w:rsidRPr="00C206DD">
        <w:rPr>
          <w:bCs/>
          <w:color w:val="000000"/>
          <w:sz w:val="24"/>
          <w:szCs w:val="24"/>
          <w:lang w:val="lt-LT"/>
        </w:rPr>
        <w:t xml:space="preserve"> pobūdis vandens naudojimo srityje</w:t>
      </w:r>
      <w:r w:rsidRPr="00C206DD">
        <w:rPr>
          <w:sz w:val="24"/>
          <w:szCs w:val="24"/>
          <w:lang w:val="lt-LT"/>
        </w:rPr>
        <w:t>.</w:t>
      </w:r>
    </w:p>
    <w:p w:rsidR="00B005E3" w:rsidRPr="00C206DD" w:rsidRDefault="00B005E3" w:rsidP="008F0722">
      <w:pPr>
        <w:numPr>
          <w:ilvl w:val="0"/>
          <w:numId w:val="8"/>
        </w:numPr>
        <w:jc w:val="both"/>
        <w:rPr>
          <w:bCs/>
          <w:sz w:val="24"/>
          <w:szCs w:val="24"/>
          <w:lang w:val="lt-LT"/>
        </w:rPr>
      </w:pPr>
      <w:r w:rsidRPr="00C206DD">
        <w:rPr>
          <w:rFonts w:eastAsia="Batang"/>
          <w:bCs/>
          <w:sz w:val="24"/>
          <w:szCs w:val="24"/>
          <w:lang w:val="lt-LT"/>
        </w:rPr>
        <w:t>Ataskaitos</w:t>
      </w:r>
      <w:r w:rsidRPr="00C206DD">
        <w:rPr>
          <w:bCs/>
          <w:sz w:val="24"/>
          <w:szCs w:val="24"/>
          <w:lang w:val="lt-LT"/>
        </w:rPr>
        <w:t xml:space="preserve"> dalyje „</w:t>
      </w:r>
      <w:r w:rsidRPr="00C206DD">
        <w:rPr>
          <w:rFonts w:eastAsia="Batang"/>
          <w:b/>
          <w:sz w:val="24"/>
          <w:szCs w:val="24"/>
          <w:lang w:val="lt-LT"/>
        </w:rPr>
        <w:t>II.</w:t>
      </w:r>
      <w:r w:rsidRPr="00C206DD">
        <w:rPr>
          <w:b/>
          <w:sz w:val="24"/>
          <w:szCs w:val="24"/>
          <w:lang w:val="lt-LT"/>
        </w:rPr>
        <w:t xml:space="preserve"> VANDENS NAUDOJIMO APSKAITA</w:t>
      </w:r>
      <w:r w:rsidRPr="00C206DD">
        <w:rPr>
          <w:bCs/>
          <w:sz w:val="24"/>
          <w:szCs w:val="24"/>
          <w:lang w:val="lt-LT"/>
        </w:rPr>
        <w:t>“ pateikiama informacija apie ūkio subjekto vandens naudojimą ūkinės veiklos objekte</w:t>
      </w:r>
      <w:r w:rsidR="00A25BB7">
        <w:rPr>
          <w:bCs/>
          <w:sz w:val="24"/>
          <w:szCs w:val="24"/>
          <w:lang w:val="lt-LT"/>
        </w:rPr>
        <w:t>.</w:t>
      </w:r>
    </w:p>
    <w:p w:rsidR="00B005E3" w:rsidRPr="00C206DD" w:rsidRDefault="00B005E3" w:rsidP="008F0722">
      <w:pPr>
        <w:numPr>
          <w:ilvl w:val="0"/>
          <w:numId w:val="8"/>
        </w:numPr>
        <w:tabs>
          <w:tab w:val="left" w:pos="1077"/>
        </w:tabs>
        <w:jc w:val="both"/>
        <w:rPr>
          <w:sz w:val="24"/>
          <w:szCs w:val="24"/>
          <w:lang w:val="lt-LT"/>
        </w:rPr>
      </w:pPr>
      <w:r w:rsidRPr="00C206DD">
        <w:rPr>
          <w:sz w:val="24"/>
          <w:szCs w:val="24"/>
          <w:lang w:val="lt-LT"/>
        </w:rPr>
        <w:t>Ataskaitos 6 (</w:t>
      </w:r>
      <w:r w:rsidRPr="00C206DD">
        <w:rPr>
          <w:color w:val="000000"/>
          <w:sz w:val="24"/>
          <w:szCs w:val="24"/>
          <w:lang w:val="lt-LT"/>
        </w:rPr>
        <w:t>„</w:t>
      </w:r>
      <w:r w:rsidRPr="00C206DD">
        <w:rPr>
          <w:b/>
          <w:sz w:val="24"/>
          <w:szCs w:val="18"/>
          <w:lang w:val="lt-LT"/>
        </w:rPr>
        <w:t>6. Vandens šaltinių aprašas</w:t>
      </w:r>
      <w:r w:rsidRPr="00C206DD">
        <w:rPr>
          <w:sz w:val="24"/>
          <w:szCs w:val="18"/>
          <w:lang w:val="lt-LT"/>
        </w:rPr>
        <w:t>“)</w:t>
      </w:r>
      <w:r w:rsidRPr="00C206DD">
        <w:rPr>
          <w:sz w:val="24"/>
          <w:szCs w:val="24"/>
          <w:lang w:val="lt-LT"/>
        </w:rPr>
        <w:t xml:space="preserve"> punkte pateikiama per ataskaitinius metus nekintanti arba retai kintanti informacija. Ši</w:t>
      </w:r>
      <w:r>
        <w:rPr>
          <w:sz w:val="24"/>
          <w:szCs w:val="24"/>
          <w:lang w:val="lt-LT"/>
        </w:rPr>
        <w:t>s</w:t>
      </w:r>
      <w:r w:rsidRPr="00C206DD">
        <w:rPr>
          <w:sz w:val="24"/>
          <w:szCs w:val="24"/>
          <w:lang w:val="lt-LT"/>
        </w:rPr>
        <w:t xml:space="preserve"> punkta</w:t>
      </w:r>
      <w:r>
        <w:rPr>
          <w:sz w:val="24"/>
          <w:szCs w:val="24"/>
          <w:lang w:val="lt-LT"/>
        </w:rPr>
        <w:t>s</w:t>
      </w:r>
      <w:r w:rsidRPr="00C206DD">
        <w:rPr>
          <w:sz w:val="24"/>
          <w:szCs w:val="24"/>
          <w:lang w:val="lt-LT"/>
        </w:rPr>
        <w:t xml:space="preserve"> pildom</w:t>
      </w:r>
      <w:r>
        <w:rPr>
          <w:sz w:val="24"/>
          <w:szCs w:val="24"/>
          <w:lang w:val="lt-LT"/>
        </w:rPr>
        <w:t>as</w:t>
      </w:r>
      <w:r w:rsidRPr="00C206DD">
        <w:rPr>
          <w:sz w:val="24"/>
          <w:szCs w:val="24"/>
          <w:lang w:val="lt-LT"/>
        </w:rPr>
        <w:t xml:space="preserve"> teikiant Ataskaitą pirmą kartą. Teikiant Ataskaitą pakartotinai ši</w:t>
      </w:r>
      <w:r>
        <w:rPr>
          <w:sz w:val="24"/>
          <w:szCs w:val="24"/>
          <w:lang w:val="lt-LT"/>
        </w:rPr>
        <w:t>s</w:t>
      </w:r>
      <w:r w:rsidRPr="00C206DD">
        <w:rPr>
          <w:sz w:val="24"/>
          <w:szCs w:val="24"/>
          <w:lang w:val="lt-LT"/>
        </w:rPr>
        <w:t xml:space="preserve"> punkta</w:t>
      </w:r>
      <w:r>
        <w:rPr>
          <w:sz w:val="24"/>
          <w:szCs w:val="24"/>
          <w:lang w:val="lt-LT"/>
        </w:rPr>
        <w:t>s</w:t>
      </w:r>
      <w:r w:rsidRPr="00C206DD">
        <w:rPr>
          <w:sz w:val="24"/>
          <w:szCs w:val="24"/>
          <w:lang w:val="lt-LT"/>
        </w:rPr>
        <w:t xml:space="preserve"> pildom</w:t>
      </w:r>
      <w:r>
        <w:rPr>
          <w:sz w:val="24"/>
          <w:szCs w:val="24"/>
          <w:lang w:val="lt-LT"/>
        </w:rPr>
        <w:t>as</w:t>
      </w:r>
      <w:r w:rsidRPr="00C206DD">
        <w:rPr>
          <w:sz w:val="24"/>
          <w:szCs w:val="24"/>
          <w:lang w:val="lt-LT"/>
        </w:rPr>
        <w:t>, jei per ataskaitinius metus:</w:t>
      </w:r>
    </w:p>
    <w:p w:rsidR="00B005E3" w:rsidRPr="00C206DD" w:rsidRDefault="00B005E3" w:rsidP="005746E8">
      <w:pPr>
        <w:numPr>
          <w:ilvl w:val="1"/>
          <w:numId w:val="8"/>
        </w:numPr>
        <w:tabs>
          <w:tab w:val="clear" w:pos="1247"/>
          <w:tab w:val="left" w:pos="1287"/>
        </w:tabs>
        <w:jc w:val="both"/>
        <w:rPr>
          <w:sz w:val="24"/>
          <w:szCs w:val="24"/>
          <w:lang w:val="lt-LT"/>
        </w:rPr>
      </w:pPr>
      <w:r w:rsidRPr="00C206DD">
        <w:rPr>
          <w:sz w:val="24"/>
          <w:szCs w:val="24"/>
          <w:lang w:val="lt-LT"/>
        </w:rPr>
        <w:t>pasikeitė anksčiau pateikti duomenys;</w:t>
      </w:r>
    </w:p>
    <w:p w:rsidR="00B005E3" w:rsidRPr="00C206DD" w:rsidRDefault="00B005E3" w:rsidP="005746E8">
      <w:pPr>
        <w:numPr>
          <w:ilvl w:val="1"/>
          <w:numId w:val="8"/>
        </w:numPr>
        <w:tabs>
          <w:tab w:val="clear" w:pos="1247"/>
          <w:tab w:val="left" w:pos="1287"/>
        </w:tabs>
        <w:jc w:val="both"/>
        <w:rPr>
          <w:sz w:val="24"/>
          <w:szCs w:val="24"/>
          <w:lang w:val="lt-LT"/>
        </w:rPr>
      </w:pPr>
      <w:r w:rsidRPr="00C206DD">
        <w:rPr>
          <w:sz w:val="24"/>
          <w:szCs w:val="24"/>
          <w:lang w:val="lt-LT"/>
        </w:rPr>
        <w:t>nustatyta, kad anksčiau pateikti duomenys yra netikslūs ar nepilni;</w:t>
      </w:r>
    </w:p>
    <w:p w:rsidR="00B005E3" w:rsidRPr="00C206DD" w:rsidRDefault="00B005E3" w:rsidP="005746E8">
      <w:pPr>
        <w:numPr>
          <w:ilvl w:val="1"/>
          <w:numId w:val="8"/>
        </w:numPr>
        <w:tabs>
          <w:tab w:val="clear" w:pos="1247"/>
          <w:tab w:val="left" w:pos="1287"/>
        </w:tabs>
        <w:jc w:val="both"/>
        <w:rPr>
          <w:sz w:val="24"/>
          <w:szCs w:val="24"/>
          <w:lang w:val="lt-LT"/>
        </w:rPr>
      </w:pPr>
      <w:r w:rsidRPr="00C206DD">
        <w:rPr>
          <w:sz w:val="24"/>
          <w:szCs w:val="24"/>
          <w:lang w:val="lt-LT"/>
        </w:rPr>
        <w:t>atsirado naujų objektų, kurie nebuvo aprašyti.</w:t>
      </w:r>
    </w:p>
    <w:p w:rsidR="00B005E3" w:rsidRPr="00C206DD" w:rsidRDefault="00B005E3" w:rsidP="005746E8">
      <w:pPr>
        <w:numPr>
          <w:ilvl w:val="0"/>
          <w:numId w:val="8"/>
        </w:numPr>
        <w:jc w:val="both"/>
        <w:rPr>
          <w:sz w:val="24"/>
          <w:szCs w:val="24"/>
          <w:lang w:val="lt-LT"/>
        </w:rPr>
      </w:pPr>
      <w:r w:rsidRPr="00C206DD">
        <w:rPr>
          <w:sz w:val="24"/>
          <w:szCs w:val="24"/>
          <w:lang w:val="lt-LT"/>
        </w:rPr>
        <w:t xml:space="preserve"> Ataskaitos 7</w:t>
      </w:r>
      <w:r w:rsidRPr="00C206DD">
        <w:rPr>
          <w:b/>
          <w:sz w:val="24"/>
          <w:szCs w:val="24"/>
          <w:lang w:val="lt-LT"/>
        </w:rPr>
        <w:t xml:space="preserve"> </w:t>
      </w:r>
      <w:r w:rsidRPr="00C206DD">
        <w:rPr>
          <w:sz w:val="24"/>
          <w:szCs w:val="24"/>
          <w:lang w:val="lt-LT"/>
        </w:rPr>
        <w:t>(„</w:t>
      </w:r>
      <w:r w:rsidRPr="00C206DD">
        <w:rPr>
          <w:b/>
          <w:sz w:val="24"/>
          <w:szCs w:val="24"/>
          <w:lang w:val="lt-LT"/>
        </w:rPr>
        <w:t>7. Duomenys apie vandens naudojimą</w:t>
      </w:r>
      <w:r w:rsidRPr="00C206DD">
        <w:rPr>
          <w:sz w:val="24"/>
          <w:szCs w:val="24"/>
          <w:lang w:val="lt-LT"/>
        </w:rPr>
        <w:t>“)</w:t>
      </w:r>
      <w:r w:rsidRPr="0009235F">
        <w:rPr>
          <w:sz w:val="24"/>
          <w:szCs w:val="24"/>
          <w:lang w:val="lt-LT"/>
        </w:rPr>
        <w:t xml:space="preserve"> </w:t>
      </w:r>
      <w:r w:rsidRPr="00C206DD">
        <w:rPr>
          <w:sz w:val="24"/>
          <w:szCs w:val="24"/>
          <w:lang w:val="lt-LT"/>
        </w:rPr>
        <w:t>ir 8 („</w:t>
      </w:r>
      <w:r w:rsidRPr="00C206DD">
        <w:rPr>
          <w:b/>
          <w:sz w:val="24"/>
          <w:szCs w:val="18"/>
          <w:lang w:val="lt-LT"/>
        </w:rPr>
        <w:t>8. Geriamojo vandens tiekimas gyventojams</w:t>
      </w:r>
      <w:r w:rsidRPr="00C206DD">
        <w:rPr>
          <w:sz w:val="24"/>
          <w:szCs w:val="24"/>
          <w:lang w:val="lt-LT"/>
        </w:rPr>
        <w:t>“)</w:t>
      </w:r>
      <w:r w:rsidRPr="0009235F">
        <w:rPr>
          <w:sz w:val="24"/>
          <w:szCs w:val="24"/>
          <w:lang w:val="lt-LT"/>
        </w:rPr>
        <w:t xml:space="preserve"> </w:t>
      </w:r>
      <w:r w:rsidRPr="00C206DD">
        <w:rPr>
          <w:sz w:val="24"/>
          <w:szCs w:val="24"/>
          <w:lang w:val="lt-LT"/>
        </w:rPr>
        <w:t>punktuose pateikiama per ataskaitinius metus nuolat kintanti informacija. Šie punktai pildomi kiekvieną kartą (kasmet) teikiant Ataskaitą.</w:t>
      </w:r>
    </w:p>
    <w:p w:rsidR="00B005E3" w:rsidRPr="00C206DD" w:rsidRDefault="00B005E3" w:rsidP="008F0722">
      <w:pPr>
        <w:numPr>
          <w:ilvl w:val="0"/>
          <w:numId w:val="8"/>
        </w:numPr>
        <w:jc w:val="both"/>
        <w:rPr>
          <w:sz w:val="24"/>
          <w:szCs w:val="24"/>
          <w:lang w:val="lt-LT"/>
        </w:rPr>
      </w:pPr>
      <w:r w:rsidRPr="00C206DD">
        <w:rPr>
          <w:sz w:val="24"/>
          <w:szCs w:val="24"/>
          <w:lang w:val="lt-LT"/>
        </w:rPr>
        <w:t xml:space="preserve">Vadovaujantis šia instrukcija Ataskaitoje pildomi tik tie punktai, kuriuose reikalaujama nurodyti duomenis, susijusius su ūkio subjekto vykdoma veikla vandens naudojimo srityje. Pagal ūkio subjekto vykdomą veiklą privalomi pildyti Ataskaitos punktai nurodyti šios instrukcijos 1 lentelėje. </w:t>
      </w:r>
    </w:p>
    <w:p w:rsidR="00B005E3" w:rsidRPr="00C206DD" w:rsidRDefault="00B005E3" w:rsidP="008F0722">
      <w:pPr>
        <w:spacing w:before="120" w:after="120"/>
        <w:rPr>
          <w:b/>
          <w:bCs/>
          <w:sz w:val="22"/>
          <w:szCs w:val="22"/>
          <w:lang w:val="lt-LT"/>
        </w:rPr>
      </w:pPr>
      <w:r w:rsidRPr="00C206DD">
        <w:rPr>
          <w:b/>
          <w:bCs/>
          <w:sz w:val="24"/>
          <w:szCs w:val="24"/>
          <w:lang w:val="lt-LT"/>
        </w:rPr>
        <w:t>1 lentelė.</w:t>
      </w:r>
      <w:r w:rsidRPr="00C206DD">
        <w:rPr>
          <w:sz w:val="24"/>
          <w:szCs w:val="24"/>
          <w:lang w:val="lt-LT"/>
        </w:rPr>
        <w:t xml:space="preserve"> Pagal asmens vykdomą veiklą privalomi pildyti Ataskaitos punktai </w:t>
      </w:r>
    </w:p>
    <w:tbl>
      <w:tblPr>
        <w:tblW w:w="0" w:type="auto"/>
        <w:tblInd w:w="-80" w:type="dxa"/>
        <w:tblLayout w:type="fixed"/>
        <w:tblLook w:val="0000" w:firstRow="0" w:lastRow="0" w:firstColumn="0" w:lastColumn="0" w:noHBand="0" w:noVBand="0"/>
      </w:tblPr>
      <w:tblGrid>
        <w:gridCol w:w="5115"/>
        <w:gridCol w:w="4873"/>
      </w:tblGrid>
      <w:tr w:rsidR="00B005E3" w:rsidRPr="00C206DD" w:rsidTr="00A9334D">
        <w:trPr>
          <w:trHeight w:val="540"/>
        </w:trPr>
        <w:tc>
          <w:tcPr>
            <w:tcW w:w="5115" w:type="dxa"/>
            <w:tcBorders>
              <w:top w:val="single" w:sz="4" w:space="0" w:color="000000"/>
              <w:left w:val="single" w:sz="4" w:space="0" w:color="000000"/>
              <w:bottom w:val="single" w:sz="4" w:space="0" w:color="000000"/>
            </w:tcBorders>
            <w:vAlign w:val="center"/>
          </w:tcPr>
          <w:p w:rsidR="00B005E3" w:rsidRPr="00C206DD" w:rsidRDefault="00B005E3" w:rsidP="008F0722">
            <w:pPr>
              <w:snapToGrid w:val="0"/>
              <w:rPr>
                <w:b/>
                <w:bCs/>
                <w:sz w:val="22"/>
                <w:szCs w:val="22"/>
                <w:lang w:val="lt-LT"/>
              </w:rPr>
            </w:pPr>
            <w:r w:rsidRPr="00C206DD">
              <w:rPr>
                <w:b/>
                <w:bCs/>
                <w:sz w:val="22"/>
                <w:szCs w:val="22"/>
                <w:lang w:val="lt-LT"/>
              </w:rPr>
              <w:t>Veiklos apibūdinimas</w:t>
            </w:r>
          </w:p>
        </w:tc>
        <w:tc>
          <w:tcPr>
            <w:tcW w:w="4873" w:type="dxa"/>
            <w:tcBorders>
              <w:top w:val="single" w:sz="4" w:space="0" w:color="000000"/>
              <w:left w:val="single" w:sz="4" w:space="0" w:color="000000"/>
              <w:bottom w:val="single" w:sz="4" w:space="0" w:color="000000"/>
              <w:right w:val="single" w:sz="4" w:space="0" w:color="000000"/>
            </w:tcBorders>
            <w:vAlign w:val="center"/>
          </w:tcPr>
          <w:p w:rsidR="00B005E3" w:rsidRPr="00C206DD" w:rsidRDefault="00B005E3" w:rsidP="008F0722">
            <w:pPr>
              <w:snapToGrid w:val="0"/>
              <w:jc w:val="center"/>
              <w:rPr>
                <w:sz w:val="22"/>
                <w:szCs w:val="22"/>
                <w:lang w:val="lt-LT"/>
              </w:rPr>
            </w:pPr>
            <w:r w:rsidRPr="00C206DD">
              <w:rPr>
                <w:b/>
                <w:bCs/>
                <w:sz w:val="22"/>
                <w:szCs w:val="22"/>
                <w:lang w:val="lt-LT"/>
              </w:rPr>
              <w:t>Privalomi pildyti Ataskaitos punktai</w:t>
            </w:r>
          </w:p>
        </w:tc>
      </w:tr>
      <w:tr w:rsidR="00B005E3" w:rsidRPr="00C206DD" w:rsidTr="00A9334D">
        <w:tc>
          <w:tcPr>
            <w:tcW w:w="5115" w:type="dxa"/>
            <w:tcBorders>
              <w:top w:val="single" w:sz="4" w:space="0" w:color="000000"/>
              <w:left w:val="single" w:sz="4" w:space="0" w:color="000000"/>
              <w:bottom w:val="single" w:sz="4" w:space="0" w:color="000000"/>
            </w:tcBorders>
          </w:tcPr>
          <w:p w:rsidR="00B005E3" w:rsidRPr="00C206DD" w:rsidRDefault="00B005E3" w:rsidP="008F0722">
            <w:pPr>
              <w:snapToGrid w:val="0"/>
              <w:rPr>
                <w:sz w:val="22"/>
                <w:szCs w:val="22"/>
                <w:lang w:val="lt-LT"/>
              </w:rPr>
            </w:pPr>
            <w:r w:rsidRPr="00C206DD">
              <w:rPr>
                <w:sz w:val="22"/>
                <w:szCs w:val="22"/>
                <w:lang w:val="lt-LT"/>
              </w:rPr>
              <w:t>Vandens paėmimas iš požeminių vandens telkinių</w:t>
            </w:r>
          </w:p>
        </w:tc>
        <w:tc>
          <w:tcPr>
            <w:tcW w:w="4873" w:type="dxa"/>
            <w:tcBorders>
              <w:top w:val="single" w:sz="4" w:space="0" w:color="000000"/>
              <w:left w:val="single" w:sz="4" w:space="0" w:color="000000"/>
              <w:bottom w:val="single" w:sz="4" w:space="0" w:color="000000"/>
              <w:right w:val="single" w:sz="4" w:space="0" w:color="000000"/>
            </w:tcBorders>
          </w:tcPr>
          <w:p w:rsidR="00B005E3" w:rsidRPr="00C206DD" w:rsidRDefault="00B005E3" w:rsidP="008F0722">
            <w:pPr>
              <w:snapToGrid w:val="0"/>
              <w:jc w:val="center"/>
              <w:rPr>
                <w:sz w:val="22"/>
                <w:szCs w:val="22"/>
                <w:lang w:val="lt-LT"/>
              </w:rPr>
            </w:pPr>
            <w:r w:rsidRPr="00C206DD">
              <w:rPr>
                <w:sz w:val="22"/>
                <w:szCs w:val="22"/>
                <w:lang w:val="lt-LT"/>
              </w:rPr>
              <w:t>6.1, 7.1</w:t>
            </w:r>
          </w:p>
        </w:tc>
      </w:tr>
      <w:tr w:rsidR="00B005E3" w:rsidRPr="00C206DD" w:rsidTr="00A9334D">
        <w:tc>
          <w:tcPr>
            <w:tcW w:w="5115" w:type="dxa"/>
            <w:tcBorders>
              <w:top w:val="single" w:sz="4" w:space="0" w:color="000000"/>
              <w:left w:val="single" w:sz="4" w:space="0" w:color="000000"/>
              <w:bottom w:val="single" w:sz="4" w:space="0" w:color="000000"/>
            </w:tcBorders>
          </w:tcPr>
          <w:p w:rsidR="00B005E3" w:rsidRPr="00C206DD" w:rsidRDefault="00B005E3" w:rsidP="008F0722">
            <w:pPr>
              <w:snapToGrid w:val="0"/>
              <w:rPr>
                <w:sz w:val="22"/>
                <w:szCs w:val="22"/>
                <w:lang w:val="lt-LT"/>
              </w:rPr>
            </w:pPr>
            <w:r w:rsidRPr="00C206DD">
              <w:rPr>
                <w:sz w:val="22"/>
                <w:szCs w:val="22"/>
                <w:lang w:val="lt-LT"/>
              </w:rPr>
              <w:t>Vandens paėmimas iš paviršinių vandens telkinių</w:t>
            </w:r>
          </w:p>
        </w:tc>
        <w:tc>
          <w:tcPr>
            <w:tcW w:w="4873" w:type="dxa"/>
            <w:tcBorders>
              <w:top w:val="single" w:sz="4" w:space="0" w:color="000000"/>
              <w:left w:val="single" w:sz="4" w:space="0" w:color="000000"/>
              <w:bottom w:val="single" w:sz="4" w:space="0" w:color="000000"/>
              <w:right w:val="single" w:sz="4" w:space="0" w:color="000000"/>
            </w:tcBorders>
          </w:tcPr>
          <w:p w:rsidR="00B005E3" w:rsidRPr="00C206DD" w:rsidRDefault="00B005E3" w:rsidP="008F0722">
            <w:pPr>
              <w:snapToGrid w:val="0"/>
              <w:jc w:val="center"/>
              <w:rPr>
                <w:sz w:val="22"/>
                <w:szCs w:val="22"/>
                <w:lang w:val="lt-LT"/>
              </w:rPr>
            </w:pPr>
            <w:r w:rsidRPr="00C206DD">
              <w:rPr>
                <w:sz w:val="22"/>
                <w:szCs w:val="22"/>
                <w:lang w:val="lt-LT"/>
              </w:rPr>
              <w:t>6.2, 7.1</w:t>
            </w:r>
          </w:p>
        </w:tc>
      </w:tr>
      <w:tr w:rsidR="00B005E3" w:rsidRPr="00C206DD" w:rsidTr="00A9334D">
        <w:tc>
          <w:tcPr>
            <w:tcW w:w="5115" w:type="dxa"/>
            <w:tcBorders>
              <w:top w:val="single" w:sz="4" w:space="0" w:color="000000"/>
              <w:left w:val="single" w:sz="4" w:space="0" w:color="000000"/>
              <w:bottom w:val="single" w:sz="4" w:space="0" w:color="000000"/>
            </w:tcBorders>
          </w:tcPr>
          <w:p w:rsidR="00B005E3" w:rsidRPr="00C206DD" w:rsidRDefault="00B005E3" w:rsidP="008F0722">
            <w:pPr>
              <w:snapToGrid w:val="0"/>
              <w:rPr>
                <w:sz w:val="22"/>
                <w:szCs w:val="22"/>
                <w:lang w:val="lt-LT"/>
              </w:rPr>
            </w:pPr>
            <w:r w:rsidRPr="00C206DD">
              <w:rPr>
                <w:sz w:val="22"/>
                <w:szCs w:val="22"/>
                <w:lang w:val="lt-LT"/>
              </w:rPr>
              <w:t>Vandens gavimas iš kito ūkio subjekto</w:t>
            </w:r>
          </w:p>
        </w:tc>
        <w:tc>
          <w:tcPr>
            <w:tcW w:w="4873" w:type="dxa"/>
            <w:tcBorders>
              <w:top w:val="single" w:sz="4" w:space="0" w:color="000000"/>
              <w:left w:val="single" w:sz="4" w:space="0" w:color="000000"/>
              <w:bottom w:val="single" w:sz="4" w:space="0" w:color="000000"/>
              <w:right w:val="single" w:sz="4" w:space="0" w:color="000000"/>
            </w:tcBorders>
          </w:tcPr>
          <w:p w:rsidR="00B005E3" w:rsidRPr="00C206DD" w:rsidRDefault="00B005E3" w:rsidP="008F0722">
            <w:pPr>
              <w:snapToGrid w:val="0"/>
              <w:jc w:val="center"/>
              <w:rPr>
                <w:sz w:val="22"/>
                <w:szCs w:val="22"/>
                <w:lang w:val="lt-LT"/>
              </w:rPr>
            </w:pPr>
            <w:r w:rsidRPr="00C206DD">
              <w:rPr>
                <w:sz w:val="22"/>
                <w:szCs w:val="22"/>
                <w:lang w:val="lt-LT"/>
              </w:rPr>
              <w:t>6.3, 7.1</w:t>
            </w:r>
          </w:p>
        </w:tc>
      </w:tr>
      <w:tr w:rsidR="00B005E3" w:rsidRPr="00C206DD" w:rsidTr="00A9334D">
        <w:trPr>
          <w:trHeight w:val="104"/>
        </w:trPr>
        <w:tc>
          <w:tcPr>
            <w:tcW w:w="5115" w:type="dxa"/>
            <w:tcBorders>
              <w:top w:val="single" w:sz="4" w:space="0" w:color="000000"/>
              <w:left w:val="single" w:sz="4" w:space="0" w:color="000000"/>
              <w:bottom w:val="single" w:sz="4" w:space="0" w:color="000000"/>
            </w:tcBorders>
          </w:tcPr>
          <w:p w:rsidR="00B005E3" w:rsidRPr="00C206DD" w:rsidRDefault="00B005E3" w:rsidP="008F0722">
            <w:pPr>
              <w:snapToGrid w:val="0"/>
              <w:rPr>
                <w:sz w:val="22"/>
                <w:szCs w:val="22"/>
                <w:lang w:val="lt-LT"/>
              </w:rPr>
            </w:pPr>
            <w:r w:rsidRPr="00C206DD">
              <w:rPr>
                <w:sz w:val="22"/>
                <w:szCs w:val="22"/>
                <w:lang w:val="lt-LT"/>
              </w:rPr>
              <w:t>Vandens tiekimas ūkio subjektams</w:t>
            </w:r>
            <w:r w:rsidR="001625B4">
              <w:rPr>
                <w:sz w:val="22"/>
                <w:szCs w:val="22"/>
                <w:lang w:val="lt-LT"/>
              </w:rPr>
              <w:t xml:space="preserve"> </w:t>
            </w:r>
            <w:r w:rsidR="001625B4" w:rsidRPr="001625B4">
              <w:rPr>
                <w:sz w:val="22"/>
                <w:szCs w:val="22"/>
                <w:lang w:val="lt-LT"/>
              </w:rPr>
              <w:t>(nuo 50 m</w:t>
            </w:r>
            <w:r w:rsidR="001625B4" w:rsidRPr="001625B4">
              <w:rPr>
                <w:sz w:val="22"/>
                <w:szCs w:val="22"/>
                <w:vertAlign w:val="superscript"/>
                <w:lang w:val="lt-LT"/>
              </w:rPr>
              <w:t>3</w:t>
            </w:r>
            <w:r w:rsidR="001625B4" w:rsidRPr="001625B4">
              <w:rPr>
                <w:sz w:val="22"/>
                <w:szCs w:val="22"/>
                <w:lang w:val="lt-LT"/>
              </w:rPr>
              <w:t>)</w:t>
            </w:r>
          </w:p>
        </w:tc>
        <w:tc>
          <w:tcPr>
            <w:tcW w:w="4873" w:type="dxa"/>
            <w:tcBorders>
              <w:top w:val="single" w:sz="4" w:space="0" w:color="000000"/>
              <w:left w:val="single" w:sz="4" w:space="0" w:color="000000"/>
              <w:bottom w:val="single" w:sz="4" w:space="0" w:color="000000"/>
              <w:right w:val="single" w:sz="4" w:space="0" w:color="000000"/>
            </w:tcBorders>
          </w:tcPr>
          <w:p w:rsidR="00B005E3" w:rsidRPr="00C206DD" w:rsidRDefault="00B005E3" w:rsidP="008F0722">
            <w:pPr>
              <w:snapToGrid w:val="0"/>
              <w:jc w:val="center"/>
              <w:rPr>
                <w:sz w:val="22"/>
                <w:szCs w:val="22"/>
                <w:lang w:val="lt-LT"/>
              </w:rPr>
            </w:pPr>
            <w:r w:rsidRPr="00C206DD">
              <w:rPr>
                <w:sz w:val="22"/>
                <w:szCs w:val="22"/>
                <w:lang w:val="lt-LT"/>
              </w:rPr>
              <w:t>7.2</w:t>
            </w:r>
          </w:p>
        </w:tc>
      </w:tr>
      <w:tr w:rsidR="00B005E3" w:rsidRPr="00C206DD" w:rsidTr="00A9334D">
        <w:trPr>
          <w:trHeight w:val="240"/>
        </w:trPr>
        <w:tc>
          <w:tcPr>
            <w:tcW w:w="5115" w:type="dxa"/>
            <w:tcBorders>
              <w:top w:val="single" w:sz="4" w:space="0" w:color="000000"/>
              <w:left w:val="single" w:sz="4" w:space="0" w:color="000000"/>
              <w:bottom w:val="single" w:sz="4" w:space="0" w:color="000000"/>
            </w:tcBorders>
          </w:tcPr>
          <w:p w:rsidR="00B005E3" w:rsidRPr="00C206DD" w:rsidRDefault="00B005E3" w:rsidP="008F0722">
            <w:pPr>
              <w:snapToGrid w:val="0"/>
              <w:rPr>
                <w:sz w:val="22"/>
                <w:szCs w:val="22"/>
                <w:lang w:val="lt-LT"/>
              </w:rPr>
            </w:pPr>
            <w:r w:rsidRPr="00C206DD">
              <w:rPr>
                <w:sz w:val="22"/>
                <w:szCs w:val="22"/>
                <w:lang w:val="lt-LT"/>
              </w:rPr>
              <w:t>Geriamojo vandens tiekimas gyventojams</w:t>
            </w:r>
          </w:p>
        </w:tc>
        <w:tc>
          <w:tcPr>
            <w:tcW w:w="4873" w:type="dxa"/>
            <w:tcBorders>
              <w:top w:val="single" w:sz="4" w:space="0" w:color="000000"/>
              <w:left w:val="single" w:sz="4" w:space="0" w:color="000000"/>
              <w:bottom w:val="single" w:sz="4" w:space="0" w:color="000000"/>
              <w:right w:val="single" w:sz="4" w:space="0" w:color="000000"/>
            </w:tcBorders>
          </w:tcPr>
          <w:p w:rsidR="00B005E3" w:rsidRPr="00C206DD" w:rsidRDefault="00B005E3" w:rsidP="008F0722">
            <w:pPr>
              <w:snapToGrid w:val="0"/>
              <w:jc w:val="center"/>
              <w:rPr>
                <w:lang w:val="lt-LT"/>
              </w:rPr>
            </w:pPr>
            <w:r w:rsidRPr="00C206DD">
              <w:rPr>
                <w:sz w:val="22"/>
                <w:szCs w:val="22"/>
                <w:lang w:val="lt-LT"/>
              </w:rPr>
              <w:t>8.1, 8.2</w:t>
            </w:r>
          </w:p>
        </w:tc>
      </w:tr>
    </w:tbl>
    <w:p w:rsidR="00B005E3" w:rsidRPr="00C206DD" w:rsidRDefault="00B005E3" w:rsidP="008F0722">
      <w:pPr>
        <w:jc w:val="both"/>
        <w:rPr>
          <w:rFonts w:ascii="TimesLT" w:hAnsi="TimesLT" w:cs="TimesLT"/>
          <w:lang w:val="lt-LT"/>
        </w:rPr>
      </w:pPr>
    </w:p>
    <w:p w:rsidR="00B005E3" w:rsidRPr="00C206DD" w:rsidRDefault="00B005E3" w:rsidP="008F0722">
      <w:pPr>
        <w:numPr>
          <w:ilvl w:val="0"/>
          <w:numId w:val="8"/>
        </w:numPr>
        <w:jc w:val="both"/>
        <w:rPr>
          <w:color w:val="000000"/>
          <w:sz w:val="24"/>
          <w:szCs w:val="24"/>
          <w:lang w:val="lt-LT"/>
        </w:rPr>
      </w:pPr>
      <w:r w:rsidRPr="00C206DD">
        <w:rPr>
          <w:color w:val="000000"/>
          <w:sz w:val="24"/>
          <w:szCs w:val="24"/>
          <w:lang w:val="lt-LT"/>
        </w:rPr>
        <w:t>Ataskaitos 6 punkte („</w:t>
      </w:r>
      <w:r w:rsidRPr="00C206DD">
        <w:rPr>
          <w:b/>
          <w:sz w:val="24"/>
          <w:szCs w:val="18"/>
          <w:lang w:val="lt-LT"/>
        </w:rPr>
        <w:t>6. Vandens šaltinių aprašas“)</w:t>
      </w:r>
      <w:r w:rsidRPr="00C206DD">
        <w:rPr>
          <w:color w:val="000000"/>
          <w:sz w:val="24"/>
          <w:szCs w:val="24"/>
          <w:lang w:val="lt-LT"/>
        </w:rPr>
        <w:t xml:space="preserve"> aprašomi visi ūkinės veiklos objekto vandens šaltiniai:</w:t>
      </w:r>
    </w:p>
    <w:p w:rsidR="00B005E3" w:rsidRPr="00C206DD" w:rsidRDefault="00B005E3" w:rsidP="005746E8">
      <w:pPr>
        <w:numPr>
          <w:ilvl w:val="1"/>
          <w:numId w:val="8"/>
        </w:numPr>
        <w:tabs>
          <w:tab w:val="clear" w:pos="1247"/>
          <w:tab w:val="num" w:pos="1287"/>
        </w:tabs>
        <w:jc w:val="both"/>
        <w:rPr>
          <w:color w:val="000000"/>
          <w:sz w:val="24"/>
          <w:szCs w:val="24"/>
          <w:lang w:val="lt-LT"/>
        </w:rPr>
      </w:pPr>
      <w:r w:rsidRPr="00C206DD">
        <w:rPr>
          <w:bCs/>
          <w:sz w:val="24"/>
          <w:szCs w:val="24"/>
          <w:lang w:val="lt-LT"/>
        </w:rPr>
        <w:t>6.1 punkte („</w:t>
      </w:r>
      <w:r w:rsidRPr="00C206DD">
        <w:rPr>
          <w:b/>
          <w:sz w:val="24"/>
          <w:szCs w:val="24"/>
          <w:lang w:val="lt-LT"/>
        </w:rPr>
        <w:t>6.1 Savo įrenginiais paimamo požeminio vandens šaltiniai</w:t>
      </w:r>
      <w:r w:rsidRPr="00C206DD">
        <w:rPr>
          <w:bCs/>
          <w:sz w:val="24"/>
          <w:szCs w:val="24"/>
          <w:lang w:val="lt-LT"/>
        </w:rPr>
        <w:t>“)</w:t>
      </w:r>
      <w:r w:rsidRPr="00C206DD">
        <w:rPr>
          <w:sz w:val="24"/>
          <w:szCs w:val="24"/>
          <w:lang w:val="lt-LT"/>
        </w:rPr>
        <w:t xml:space="preserve"> nurodomi duomenys apie požeminio vandens šaltinius, iš kurių savo įrenginiais išgaunamas vanduo. Požeminio vandens šaltinį sudaro visos tos pačios rūšies požeminio vandens vandenvietės, kurios aprūpina vandeniu vieną vandens tiekimo sistemą. Kiekvienam vandens šaltiniui pildomas atskiras įrašas. 6.1 punkte nurodoma: </w:t>
      </w:r>
    </w:p>
    <w:p w:rsidR="00B005E3" w:rsidRPr="00C206DD" w:rsidRDefault="00B005E3" w:rsidP="008F0722">
      <w:pPr>
        <w:numPr>
          <w:ilvl w:val="2"/>
          <w:numId w:val="8"/>
        </w:numPr>
        <w:tabs>
          <w:tab w:val="clear" w:pos="1571"/>
          <w:tab w:val="left" w:pos="1440"/>
        </w:tabs>
        <w:ind w:left="0" w:firstLine="720"/>
        <w:jc w:val="both"/>
        <w:rPr>
          <w:color w:val="000000"/>
          <w:sz w:val="24"/>
          <w:szCs w:val="24"/>
          <w:lang w:val="lt-LT"/>
        </w:rPr>
      </w:pPr>
      <w:r w:rsidRPr="00C206DD">
        <w:rPr>
          <w:color w:val="000000"/>
          <w:sz w:val="24"/>
          <w:szCs w:val="24"/>
          <w:lang w:val="lt-LT"/>
        </w:rPr>
        <w:t>skiltyje „</w:t>
      </w:r>
      <w:r w:rsidRPr="00C206DD">
        <w:rPr>
          <w:bCs/>
          <w:color w:val="000000"/>
          <w:sz w:val="24"/>
          <w:szCs w:val="24"/>
          <w:lang w:val="lt-LT"/>
        </w:rPr>
        <w:t>1.</w:t>
      </w:r>
      <w:r w:rsidRPr="00C206DD">
        <w:rPr>
          <w:color w:val="000000"/>
          <w:sz w:val="24"/>
          <w:szCs w:val="24"/>
          <w:lang w:val="lt-LT"/>
        </w:rPr>
        <w:t xml:space="preserve"> </w:t>
      </w:r>
      <w:r w:rsidRPr="00C206DD">
        <w:rPr>
          <w:bCs/>
          <w:color w:val="000000"/>
          <w:sz w:val="24"/>
          <w:szCs w:val="24"/>
          <w:lang w:val="lt-LT"/>
        </w:rPr>
        <w:t>Vandens šaltinio kodas</w:t>
      </w:r>
      <w:r w:rsidRPr="00C206DD">
        <w:rPr>
          <w:color w:val="000000"/>
          <w:sz w:val="24"/>
          <w:szCs w:val="24"/>
          <w:lang w:val="lt-LT"/>
        </w:rPr>
        <w:t xml:space="preserve">“ – vandens šaltinio kodas iš Vandens šaltinių sąvado, kuris skelbiamas Aplinkos apsaugos agentūros interneto svetainėje </w:t>
      </w:r>
      <w:r w:rsidRPr="0009235F">
        <w:rPr>
          <w:color w:val="000000"/>
          <w:sz w:val="24"/>
          <w:szCs w:val="24"/>
          <w:lang w:val="lt-LT"/>
        </w:rPr>
        <w:t>http://gamta.lt/</w:t>
      </w:r>
      <w:r w:rsidRPr="0057409E">
        <w:rPr>
          <w:color w:val="000000"/>
          <w:sz w:val="24"/>
          <w:szCs w:val="24"/>
          <w:lang w:val="lt-LT"/>
        </w:rPr>
        <w:t>. Jei</w:t>
      </w:r>
      <w:r w:rsidRPr="0057409E">
        <w:rPr>
          <w:rFonts w:cs="TimesLT"/>
          <w:sz w:val="24"/>
          <w:szCs w:val="24"/>
          <w:lang w:val="lt-LT"/>
        </w:rPr>
        <w:t xml:space="preserve"> </w:t>
      </w:r>
      <w:r w:rsidRPr="00C206DD">
        <w:rPr>
          <w:rFonts w:cs="TimesLT"/>
          <w:sz w:val="24"/>
          <w:szCs w:val="24"/>
          <w:lang w:val="lt-LT"/>
        </w:rPr>
        <w:t>pildomi duomenys apie naują vandens šaltinį, rašomas vandens šaltinio pavadinimas</w:t>
      </w:r>
      <w:r w:rsidRPr="00C206DD">
        <w:rPr>
          <w:color w:val="000000"/>
          <w:sz w:val="24"/>
          <w:szCs w:val="24"/>
          <w:lang w:val="lt-LT"/>
        </w:rPr>
        <w:t>;</w:t>
      </w:r>
    </w:p>
    <w:p w:rsidR="00B005E3" w:rsidRPr="00C206DD" w:rsidRDefault="00B005E3" w:rsidP="005746E8">
      <w:pPr>
        <w:numPr>
          <w:ilvl w:val="2"/>
          <w:numId w:val="8"/>
        </w:numPr>
        <w:tabs>
          <w:tab w:val="clear" w:pos="1571"/>
          <w:tab w:val="left" w:pos="1440"/>
        </w:tabs>
        <w:ind w:left="0" w:firstLine="720"/>
        <w:jc w:val="both"/>
        <w:rPr>
          <w:color w:val="000000"/>
          <w:sz w:val="24"/>
          <w:szCs w:val="24"/>
          <w:lang w:val="lt-LT"/>
        </w:rPr>
      </w:pPr>
      <w:r w:rsidRPr="00C206DD">
        <w:rPr>
          <w:color w:val="000000"/>
          <w:sz w:val="24"/>
          <w:szCs w:val="24"/>
          <w:lang w:val="lt-LT"/>
        </w:rPr>
        <w:t>skiltyje „</w:t>
      </w:r>
      <w:r w:rsidRPr="00C206DD">
        <w:rPr>
          <w:bCs/>
          <w:color w:val="000000"/>
          <w:sz w:val="24"/>
          <w:szCs w:val="24"/>
          <w:lang w:val="lt-LT"/>
        </w:rPr>
        <w:t xml:space="preserve">2. </w:t>
      </w:r>
      <w:r w:rsidRPr="00C206DD">
        <w:rPr>
          <w:color w:val="000000"/>
          <w:sz w:val="24"/>
          <w:szCs w:val="24"/>
          <w:lang w:val="lt-LT"/>
        </w:rPr>
        <w:t>Vandens rūšis“ – pažymint vieną iš langelių nurodoma iš vandens šaltinio išgaunamo požeminio vandens rūšis;</w:t>
      </w:r>
    </w:p>
    <w:p w:rsidR="00B005E3" w:rsidRPr="00C206DD" w:rsidRDefault="00B005E3" w:rsidP="007A5EDA">
      <w:pPr>
        <w:numPr>
          <w:ilvl w:val="2"/>
          <w:numId w:val="8"/>
        </w:numPr>
        <w:tabs>
          <w:tab w:val="clear" w:pos="1571"/>
          <w:tab w:val="left" w:pos="1440"/>
        </w:tabs>
        <w:ind w:left="0" w:firstLine="720"/>
        <w:jc w:val="both"/>
        <w:rPr>
          <w:bCs/>
          <w:sz w:val="24"/>
          <w:szCs w:val="24"/>
          <w:lang w:val="lt-LT"/>
        </w:rPr>
      </w:pPr>
      <w:r w:rsidRPr="00C206DD">
        <w:rPr>
          <w:color w:val="000000"/>
          <w:sz w:val="24"/>
          <w:szCs w:val="24"/>
          <w:lang w:val="lt-LT"/>
        </w:rPr>
        <w:t xml:space="preserve">skiltyse </w:t>
      </w:r>
      <w:r w:rsidRPr="00C206DD">
        <w:rPr>
          <w:sz w:val="24"/>
          <w:szCs w:val="24"/>
          <w:lang w:val="lt-LT"/>
        </w:rPr>
        <w:t>„</w:t>
      </w:r>
      <w:r w:rsidRPr="00C206DD">
        <w:rPr>
          <w:bCs/>
          <w:sz w:val="24"/>
          <w:szCs w:val="24"/>
          <w:lang w:val="lt-LT"/>
        </w:rPr>
        <w:t>3.1.</w:t>
      </w:r>
      <w:r w:rsidRPr="00C206DD">
        <w:rPr>
          <w:sz w:val="24"/>
          <w:szCs w:val="24"/>
          <w:lang w:val="lt-LT"/>
        </w:rPr>
        <w:t xml:space="preserve"> </w:t>
      </w:r>
      <w:r w:rsidRPr="00C206DD">
        <w:rPr>
          <w:bCs/>
          <w:sz w:val="24"/>
          <w:szCs w:val="24"/>
          <w:lang w:val="lt-LT"/>
        </w:rPr>
        <w:t>eilės Nr.</w:t>
      </w:r>
      <w:r w:rsidRPr="00C206DD">
        <w:rPr>
          <w:sz w:val="24"/>
          <w:szCs w:val="24"/>
          <w:lang w:val="lt-LT"/>
        </w:rPr>
        <w:t>“, „3.2. kodas“, „3.3. pavadinimas“, „3.4. adresas“ – atitinkamai visų vandenviečių, sudarančių vandens šaltinį, eilės numeriai, kodai, pavadinimai ir adresai iš Žemės gelmių registro;</w:t>
      </w:r>
    </w:p>
    <w:p w:rsidR="00B005E3" w:rsidRPr="00C206DD" w:rsidRDefault="00B005E3" w:rsidP="007A5EDA">
      <w:pPr>
        <w:numPr>
          <w:ilvl w:val="1"/>
          <w:numId w:val="8"/>
        </w:numPr>
        <w:tabs>
          <w:tab w:val="clear" w:pos="1247"/>
          <w:tab w:val="num" w:pos="1287"/>
        </w:tabs>
        <w:jc w:val="both"/>
        <w:rPr>
          <w:sz w:val="24"/>
          <w:szCs w:val="24"/>
          <w:lang w:val="lt-LT"/>
        </w:rPr>
      </w:pPr>
      <w:r w:rsidRPr="00C206DD">
        <w:rPr>
          <w:bCs/>
          <w:sz w:val="24"/>
          <w:szCs w:val="24"/>
          <w:lang w:val="lt-LT"/>
        </w:rPr>
        <w:t>6.2 punkte („</w:t>
      </w:r>
      <w:r w:rsidRPr="00C206DD">
        <w:rPr>
          <w:b/>
          <w:sz w:val="24"/>
          <w:szCs w:val="24"/>
          <w:lang w:val="lt-LT"/>
        </w:rPr>
        <w:t>6.2. Savo įrenginiais paimamo paviršinio vandens šaltiniai</w:t>
      </w:r>
      <w:r w:rsidRPr="00C206DD">
        <w:rPr>
          <w:bCs/>
          <w:sz w:val="24"/>
          <w:szCs w:val="24"/>
          <w:lang w:val="lt-LT"/>
        </w:rPr>
        <w:t>“)</w:t>
      </w:r>
      <w:r w:rsidRPr="00C206DD">
        <w:rPr>
          <w:sz w:val="24"/>
          <w:szCs w:val="24"/>
          <w:lang w:val="lt-LT"/>
        </w:rPr>
        <w:t xml:space="preserve"> nurodomi duomenys apie paviršinio vandens šaltinius, iš kurių savo įrenginiais paimamas vanduo. Paviršinio vandens šaltinį sudaro viena paviršinio vandens vandenvietė. Kiekvienam vandens šaltiniui pildomas atskiras įrašas. 6.2 punkte nurodoma:</w:t>
      </w:r>
    </w:p>
    <w:p w:rsidR="00B005E3" w:rsidRPr="00C206DD" w:rsidRDefault="00B005E3" w:rsidP="007A5EDA">
      <w:pPr>
        <w:numPr>
          <w:ilvl w:val="2"/>
          <w:numId w:val="8"/>
        </w:numPr>
        <w:tabs>
          <w:tab w:val="clear" w:pos="1571"/>
          <w:tab w:val="left" w:pos="1440"/>
        </w:tabs>
        <w:ind w:left="0" w:firstLine="720"/>
        <w:jc w:val="both"/>
        <w:rPr>
          <w:color w:val="000000"/>
          <w:sz w:val="24"/>
          <w:szCs w:val="24"/>
          <w:lang w:val="lt-LT"/>
        </w:rPr>
      </w:pPr>
      <w:r w:rsidRPr="00C206DD">
        <w:rPr>
          <w:sz w:val="24"/>
          <w:szCs w:val="24"/>
          <w:lang w:val="lt-LT"/>
        </w:rPr>
        <w:t>skiltyje „</w:t>
      </w:r>
      <w:r w:rsidRPr="00C206DD">
        <w:rPr>
          <w:bCs/>
          <w:sz w:val="24"/>
          <w:szCs w:val="24"/>
          <w:lang w:val="lt-LT"/>
        </w:rPr>
        <w:t>1.</w:t>
      </w:r>
      <w:r w:rsidRPr="00C206DD">
        <w:rPr>
          <w:sz w:val="24"/>
          <w:szCs w:val="24"/>
          <w:lang w:val="lt-LT"/>
        </w:rPr>
        <w:t xml:space="preserve"> </w:t>
      </w:r>
      <w:r w:rsidRPr="00C206DD">
        <w:rPr>
          <w:bCs/>
          <w:sz w:val="24"/>
          <w:szCs w:val="24"/>
          <w:lang w:val="lt-LT"/>
        </w:rPr>
        <w:t>Vandens šaltinio kodas</w:t>
      </w:r>
      <w:r w:rsidRPr="00C206DD">
        <w:rPr>
          <w:sz w:val="24"/>
          <w:szCs w:val="24"/>
          <w:lang w:val="lt-LT"/>
        </w:rPr>
        <w:t>“ – vandens šaltinio</w:t>
      </w:r>
      <w:r w:rsidRPr="00C206DD">
        <w:rPr>
          <w:color w:val="000000"/>
          <w:sz w:val="24"/>
          <w:szCs w:val="24"/>
          <w:lang w:val="lt-LT"/>
        </w:rPr>
        <w:t xml:space="preserve"> kodas iš Vandens šaltinių sąvado, kuris skelbiamas Aplinkos apsaugos agentūros interneto svetainėje </w:t>
      </w:r>
      <w:r w:rsidRPr="0009235F">
        <w:rPr>
          <w:color w:val="000000"/>
          <w:sz w:val="24"/>
          <w:szCs w:val="24"/>
          <w:lang w:val="lt-LT"/>
        </w:rPr>
        <w:t>http://gamta.lt/. Jei</w:t>
      </w:r>
      <w:r w:rsidRPr="00C206DD">
        <w:rPr>
          <w:rFonts w:cs="TimesLT"/>
          <w:sz w:val="24"/>
          <w:szCs w:val="24"/>
          <w:lang w:val="lt-LT"/>
        </w:rPr>
        <w:t xml:space="preserve"> pildomi duomenys apie naują vandens šaltinį, rašomas vandens šaltinio pavadinimas</w:t>
      </w:r>
      <w:r w:rsidRPr="00C206DD">
        <w:rPr>
          <w:color w:val="000000"/>
          <w:sz w:val="24"/>
          <w:szCs w:val="24"/>
          <w:lang w:val="lt-LT"/>
        </w:rPr>
        <w:t>;</w:t>
      </w:r>
    </w:p>
    <w:p w:rsidR="00B005E3" w:rsidRPr="00C206DD" w:rsidRDefault="00B005E3" w:rsidP="007A5EDA">
      <w:pPr>
        <w:numPr>
          <w:ilvl w:val="2"/>
          <w:numId w:val="8"/>
        </w:numPr>
        <w:tabs>
          <w:tab w:val="clear" w:pos="1571"/>
          <w:tab w:val="left" w:pos="1440"/>
        </w:tabs>
        <w:ind w:left="0" w:firstLine="720"/>
        <w:jc w:val="both"/>
        <w:rPr>
          <w:sz w:val="24"/>
          <w:szCs w:val="24"/>
          <w:lang w:val="lt-LT"/>
        </w:rPr>
      </w:pPr>
      <w:r w:rsidRPr="00C206DD">
        <w:rPr>
          <w:sz w:val="24"/>
          <w:szCs w:val="24"/>
          <w:lang w:val="lt-LT"/>
        </w:rPr>
        <w:t>skiltyje</w:t>
      </w:r>
      <w:r w:rsidRPr="00C206DD">
        <w:rPr>
          <w:color w:val="000000"/>
          <w:sz w:val="24"/>
          <w:szCs w:val="24"/>
          <w:lang w:val="lt-LT"/>
        </w:rPr>
        <w:t xml:space="preserve"> „</w:t>
      </w:r>
      <w:r w:rsidRPr="00C206DD">
        <w:rPr>
          <w:bCs/>
          <w:color w:val="000000"/>
          <w:sz w:val="24"/>
          <w:szCs w:val="24"/>
          <w:lang w:val="lt-LT"/>
        </w:rPr>
        <w:t xml:space="preserve">2. </w:t>
      </w:r>
      <w:r w:rsidRPr="00C206DD">
        <w:rPr>
          <w:color w:val="000000"/>
          <w:sz w:val="24"/>
          <w:szCs w:val="24"/>
          <w:lang w:val="lt-LT"/>
        </w:rPr>
        <w:t>Vandens rūšis“ – pažymint vieną iš langelių nurodoma iš vandens šaltinio paimamo paviršinio vandens rūšis;</w:t>
      </w:r>
    </w:p>
    <w:p w:rsidR="00B005E3" w:rsidRPr="00C206DD" w:rsidRDefault="00B005E3" w:rsidP="007A5EDA">
      <w:pPr>
        <w:numPr>
          <w:ilvl w:val="2"/>
          <w:numId w:val="8"/>
        </w:numPr>
        <w:tabs>
          <w:tab w:val="clear" w:pos="1571"/>
          <w:tab w:val="left" w:pos="1440"/>
        </w:tabs>
        <w:ind w:left="0" w:firstLine="720"/>
        <w:jc w:val="both"/>
        <w:rPr>
          <w:sz w:val="24"/>
          <w:szCs w:val="24"/>
          <w:lang w:val="lt-LT"/>
        </w:rPr>
      </w:pPr>
      <w:r w:rsidRPr="00C206DD">
        <w:rPr>
          <w:sz w:val="24"/>
          <w:szCs w:val="24"/>
          <w:lang w:val="lt-LT"/>
        </w:rPr>
        <w:t>skiltyje „</w:t>
      </w:r>
      <w:r w:rsidRPr="00C206DD">
        <w:rPr>
          <w:bCs/>
          <w:sz w:val="24"/>
          <w:szCs w:val="24"/>
          <w:lang w:val="lt-LT"/>
        </w:rPr>
        <w:t xml:space="preserve">3. </w:t>
      </w:r>
      <w:r w:rsidRPr="00C206DD">
        <w:rPr>
          <w:sz w:val="24"/>
          <w:szCs w:val="24"/>
          <w:lang w:val="lt-LT"/>
        </w:rPr>
        <w:t>Vandens šaltinio tipas“ – pažymint vieną iš langelių nurodomas vandens šaltinio tipas.</w:t>
      </w:r>
      <w:r w:rsidRPr="00C206DD">
        <w:rPr>
          <w:rFonts w:ascii="TimesLT" w:hAnsi="TimesLT" w:cs="TimesLT"/>
          <w:sz w:val="24"/>
          <w:szCs w:val="24"/>
          <w:lang w:val="lt-LT"/>
        </w:rPr>
        <w:t xml:space="preserve"> Jei pažymimas langelis „kitas vandens šaltinis“, žemiau būtina nurodyti vandens šaltinio tipo pavadinimą;</w:t>
      </w:r>
    </w:p>
    <w:p w:rsidR="00B005E3" w:rsidRPr="00C206DD" w:rsidRDefault="00B005E3" w:rsidP="007A5EDA">
      <w:pPr>
        <w:numPr>
          <w:ilvl w:val="2"/>
          <w:numId w:val="8"/>
        </w:numPr>
        <w:tabs>
          <w:tab w:val="clear" w:pos="1571"/>
          <w:tab w:val="left" w:pos="1440"/>
        </w:tabs>
        <w:ind w:left="0" w:firstLine="720"/>
        <w:jc w:val="both"/>
        <w:rPr>
          <w:rFonts w:ascii="TimesLT" w:hAnsi="TimesLT" w:cs="TimesLT"/>
          <w:sz w:val="24"/>
          <w:szCs w:val="24"/>
          <w:lang w:val="lt-LT"/>
        </w:rPr>
      </w:pPr>
      <w:r w:rsidRPr="00C206DD">
        <w:rPr>
          <w:rFonts w:ascii="TimesLT" w:hAnsi="TimesLT" w:cs="TimesLT"/>
          <w:sz w:val="24"/>
          <w:szCs w:val="24"/>
          <w:lang w:val="lt-LT"/>
        </w:rPr>
        <w:t>skiltyje „</w:t>
      </w:r>
      <w:r w:rsidRPr="00C206DD">
        <w:rPr>
          <w:rFonts w:ascii="TimesLT" w:hAnsi="TimesLT" w:cs="TimesLT"/>
          <w:bCs/>
          <w:sz w:val="24"/>
          <w:szCs w:val="24"/>
          <w:lang w:val="lt-LT"/>
        </w:rPr>
        <w:t>4.1.</w:t>
      </w:r>
      <w:r w:rsidRPr="00C206DD">
        <w:rPr>
          <w:rFonts w:ascii="TimesLT" w:hAnsi="TimesLT" w:cs="TimesLT"/>
          <w:sz w:val="24"/>
          <w:szCs w:val="24"/>
          <w:lang w:val="lt-LT"/>
        </w:rPr>
        <w:t xml:space="preserve"> koordinatės valstybinėje koordinačių sistemoje“</w:t>
      </w:r>
      <w:r w:rsidRPr="00C206DD">
        <w:rPr>
          <w:rFonts w:ascii="TimesLT" w:hAnsi="TimesLT" w:cs="TimesLT"/>
          <w:b/>
          <w:sz w:val="24"/>
          <w:szCs w:val="24"/>
          <w:lang w:val="lt-LT"/>
        </w:rPr>
        <w:t xml:space="preserve"> </w:t>
      </w:r>
      <w:r w:rsidRPr="00C206DD">
        <w:rPr>
          <w:rFonts w:ascii="TimesLT" w:hAnsi="TimesLT" w:cs="TimesLT"/>
          <w:sz w:val="24"/>
          <w:szCs w:val="24"/>
          <w:lang w:val="lt-LT"/>
        </w:rPr>
        <w:t>– vandenvietės vietos, kurioje įrengti vandens paėmimo įrenginiai, koordinatės „</w:t>
      </w:r>
      <w:r w:rsidRPr="00C206DD">
        <w:rPr>
          <w:rFonts w:ascii="TimesLT" w:hAnsi="TimesLT" w:cs="TimesLT"/>
          <w:b/>
          <w:bCs/>
          <w:sz w:val="24"/>
          <w:szCs w:val="24"/>
          <w:lang w:val="lt-LT"/>
        </w:rPr>
        <w:t>X</w:t>
      </w:r>
      <w:r w:rsidRPr="00C206DD">
        <w:rPr>
          <w:rFonts w:ascii="TimesLT" w:hAnsi="TimesLT" w:cs="TimesLT"/>
          <w:sz w:val="24"/>
          <w:szCs w:val="24"/>
          <w:lang w:val="lt-LT"/>
        </w:rPr>
        <w:t>“ ir „</w:t>
      </w:r>
      <w:r w:rsidRPr="00C206DD">
        <w:rPr>
          <w:rFonts w:ascii="TimesLT" w:hAnsi="TimesLT" w:cs="TimesLT"/>
          <w:b/>
          <w:bCs/>
          <w:sz w:val="24"/>
          <w:szCs w:val="24"/>
          <w:lang w:val="lt-LT"/>
        </w:rPr>
        <w:t>Y</w:t>
      </w:r>
      <w:r w:rsidRPr="00C206DD">
        <w:rPr>
          <w:rFonts w:ascii="TimesLT" w:hAnsi="TimesLT" w:cs="TimesLT"/>
          <w:sz w:val="24"/>
          <w:szCs w:val="24"/>
          <w:lang w:val="lt-LT"/>
        </w:rPr>
        <w:t>“ valstybinėje koordinačių sistemoje;</w:t>
      </w:r>
    </w:p>
    <w:p w:rsidR="00B005E3" w:rsidRPr="00C206DD" w:rsidRDefault="00B005E3" w:rsidP="007A5EDA">
      <w:pPr>
        <w:numPr>
          <w:ilvl w:val="3"/>
          <w:numId w:val="8"/>
        </w:numPr>
        <w:tabs>
          <w:tab w:val="clear" w:pos="2202"/>
          <w:tab w:val="left" w:pos="1531"/>
        </w:tabs>
        <w:ind w:left="0" w:firstLine="720"/>
        <w:jc w:val="both"/>
        <w:rPr>
          <w:sz w:val="24"/>
          <w:szCs w:val="24"/>
          <w:lang w:val="lt-LT"/>
        </w:rPr>
      </w:pPr>
      <w:r w:rsidRPr="00C206DD">
        <w:rPr>
          <w:sz w:val="24"/>
          <w:szCs w:val="24"/>
          <w:lang w:val="lt-LT"/>
        </w:rPr>
        <w:t>skiltyje „</w:t>
      </w:r>
      <w:r w:rsidRPr="00C206DD">
        <w:rPr>
          <w:bCs/>
          <w:sz w:val="24"/>
          <w:szCs w:val="24"/>
          <w:lang w:val="lt-LT"/>
        </w:rPr>
        <w:t>4.2.</w:t>
      </w:r>
      <w:r w:rsidRPr="00C206DD">
        <w:rPr>
          <w:sz w:val="24"/>
          <w:szCs w:val="24"/>
          <w:lang w:val="lt-LT"/>
        </w:rPr>
        <w:t xml:space="preserve"> atstumas iki žiočių“ – atstumas kilometrais dviejų ženklų po kablelio tikslumu nuo upės (upelio) žiočių iki vandens paėmimo įrenginių. Jei vanduo paimamas iš ežero, nurodomas iš ežero ištekančios upės (upelio) ilgis, pridėjus artimiausią atstumą nuo vandens paėmimo įrenginių iki upės (upelio) ištakų;</w:t>
      </w:r>
    </w:p>
    <w:p w:rsidR="00B005E3" w:rsidRPr="00C206DD" w:rsidRDefault="00B005E3" w:rsidP="007A5EDA">
      <w:pPr>
        <w:numPr>
          <w:ilvl w:val="2"/>
          <w:numId w:val="8"/>
        </w:numPr>
        <w:tabs>
          <w:tab w:val="clear" w:pos="1571"/>
          <w:tab w:val="left" w:pos="1440"/>
        </w:tabs>
        <w:ind w:left="0" w:firstLine="720"/>
        <w:jc w:val="both"/>
        <w:rPr>
          <w:color w:val="000000"/>
          <w:sz w:val="24"/>
          <w:szCs w:val="24"/>
          <w:lang w:val="lt-LT"/>
        </w:rPr>
      </w:pPr>
      <w:r w:rsidRPr="00C206DD">
        <w:rPr>
          <w:sz w:val="24"/>
          <w:szCs w:val="24"/>
          <w:lang w:val="lt-LT"/>
        </w:rPr>
        <w:t>skiltyse „5.1.</w:t>
      </w:r>
      <w:r w:rsidRPr="00C206DD">
        <w:rPr>
          <w:b/>
          <w:sz w:val="24"/>
          <w:szCs w:val="24"/>
          <w:lang w:val="lt-LT"/>
        </w:rPr>
        <w:t xml:space="preserve"> </w:t>
      </w:r>
      <w:r w:rsidRPr="00C206DD">
        <w:rPr>
          <w:sz w:val="24"/>
          <w:szCs w:val="24"/>
          <w:lang w:val="lt-LT"/>
        </w:rPr>
        <w:t xml:space="preserve">kodas“ ir „5.2. pavadinimas“ – atitinkamai </w:t>
      </w:r>
      <w:r w:rsidRPr="00C206DD">
        <w:rPr>
          <w:rFonts w:ascii="TimesLT" w:hAnsi="TimesLT" w:cs="TimesLT"/>
          <w:sz w:val="24"/>
          <w:szCs w:val="24"/>
          <w:lang w:val="lt-LT"/>
        </w:rPr>
        <w:t>upės (upelio), ežero ar kito vandens telkinio, kuriame yra vandenvietė,</w:t>
      </w:r>
      <w:r w:rsidRPr="00C206DD">
        <w:rPr>
          <w:sz w:val="24"/>
          <w:szCs w:val="24"/>
          <w:lang w:val="lt-LT"/>
        </w:rPr>
        <w:t xml:space="preserve"> kodas ir pavadinimas iš Lietuvos Respublikos upių ir tvenkinių klasifikatoriaus, patv</w:t>
      </w:r>
      <w:r w:rsidRPr="00C206DD">
        <w:rPr>
          <w:color w:val="000000"/>
          <w:sz w:val="24"/>
          <w:szCs w:val="24"/>
          <w:lang w:val="lt-LT"/>
        </w:rPr>
        <w:t xml:space="preserve">irtinto Lietuvos Respublikos aplinkos ministro 2001 m. gruodžio 12 d. įsakymu Nr. 594 (Žin., 2001, Nr. </w:t>
      </w:r>
      <w:r w:rsidRPr="00507BBC">
        <w:rPr>
          <w:color w:val="000000"/>
          <w:sz w:val="24"/>
          <w:szCs w:val="24"/>
          <w:lang w:val="lt-LT"/>
        </w:rPr>
        <w:t>107-3888</w:t>
      </w:r>
      <w:r w:rsidRPr="00C206DD">
        <w:rPr>
          <w:color w:val="000000"/>
          <w:sz w:val="24"/>
          <w:szCs w:val="24"/>
          <w:lang w:val="lt-LT"/>
        </w:rPr>
        <w:t>) (toliau – Upių ir tvenkinių klasifikatorius)</w:t>
      </w:r>
      <w:r w:rsidR="00A25BB7">
        <w:rPr>
          <w:color w:val="000000"/>
          <w:sz w:val="24"/>
          <w:szCs w:val="24"/>
          <w:lang w:val="lt-LT"/>
        </w:rPr>
        <w:t>,</w:t>
      </w:r>
      <w:r w:rsidRPr="00C206DD">
        <w:rPr>
          <w:color w:val="000000"/>
          <w:sz w:val="24"/>
          <w:szCs w:val="24"/>
          <w:lang w:val="lt-LT"/>
        </w:rPr>
        <w:t xml:space="preserve"> arba Lietuvos Respublikos ežerų klasifikatoriaus, patvirtinto Lietuvos Respublikos aplinkos ministro 2003 m. kovo 21 d. įsakymu Nr. 130 (Žin., 2003, Nr. </w:t>
      </w:r>
      <w:r w:rsidRPr="00507BBC">
        <w:rPr>
          <w:color w:val="000000"/>
          <w:sz w:val="24"/>
          <w:szCs w:val="24"/>
          <w:lang w:val="lt-LT"/>
        </w:rPr>
        <w:t>34-1442</w:t>
      </w:r>
      <w:r w:rsidRPr="00C206DD">
        <w:rPr>
          <w:color w:val="000000"/>
          <w:sz w:val="24"/>
          <w:szCs w:val="24"/>
          <w:lang w:val="lt-LT"/>
        </w:rPr>
        <w:t>) (toliau – Ežerų klasifikatorius). Jei vandens telkinys, kuriame yra vandenvietė, nėra įvardintas šiuose klasifikatoriuose arba vandens šaltinio tipas – „kritulių ar drenažo sukauptuvai“, nurodomas upės (upelio), kurio baseine yra vandenvietė, kodas ir pavadinimas. Jei vandens šaltinio tipas – „Baltijos jūra“ ar „Kuršių marios“, skiltis nepildoma;</w:t>
      </w:r>
    </w:p>
    <w:p w:rsidR="00B005E3" w:rsidRPr="00C206DD" w:rsidRDefault="00B005E3" w:rsidP="007A5EDA">
      <w:pPr>
        <w:numPr>
          <w:ilvl w:val="1"/>
          <w:numId w:val="8"/>
        </w:numPr>
        <w:tabs>
          <w:tab w:val="clear" w:pos="1247"/>
          <w:tab w:val="left" w:pos="1287"/>
        </w:tabs>
        <w:jc w:val="both"/>
        <w:rPr>
          <w:color w:val="000000"/>
          <w:sz w:val="24"/>
          <w:szCs w:val="24"/>
          <w:lang w:val="lt-LT"/>
        </w:rPr>
      </w:pPr>
      <w:r w:rsidRPr="00C206DD">
        <w:rPr>
          <w:color w:val="000000"/>
          <w:sz w:val="24"/>
          <w:szCs w:val="24"/>
          <w:lang w:val="lt-LT"/>
        </w:rPr>
        <w:t>6.3 punkte („</w:t>
      </w:r>
      <w:r w:rsidRPr="00C206DD">
        <w:rPr>
          <w:b/>
          <w:color w:val="000000"/>
          <w:sz w:val="24"/>
          <w:szCs w:val="24"/>
          <w:lang w:val="lt-LT"/>
        </w:rPr>
        <w:t>6.3. Iš kitų ūkio subjektų gaunamo vandens šaltiniai</w:t>
      </w:r>
      <w:r w:rsidRPr="00C206DD">
        <w:rPr>
          <w:color w:val="000000"/>
          <w:sz w:val="24"/>
          <w:szCs w:val="24"/>
          <w:lang w:val="lt-LT"/>
        </w:rPr>
        <w:t>“) nurodomi duomenys apie vandens tiekėjus, iš kurių gaunamas vanduo. Kiekvienam vandens tiekėjui ir (ar) vandens rūšiai pildomas atskiras įrašas. 6.3 punkte nurodoma:</w:t>
      </w:r>
    </w:p>
    <w:p w:rsidR="00B005E3" w:rsidRPr="00C206DD" w:rsidRDefault="00B005E3" w:rsidP="007A5EDA">
      <w:pPr>
        <w:numPr>
          <w:ilvl w:val="2"/>
          <w:numId w:val="8"/>
        </w:numPr>
        <w:tabs>
          <w:tab w:val="clear" w:pos="1571"/>
          <w:tab w:val="left" w:pos="1440"/>
        </w:tabs>
        <w:ind w:left="0" w:firstLine="720"/>
        <w:jc w:val="both"/>
        <w:rPr>
          <w:color w:val="000000"/>
          <w:sz w:val="24"/>
          <w:szCs w:val="24"/>
          <w:lang w:val="lt-LT"/>
        </w:rPr>
      </w:pPr>
      <w:r w:rsidRPr="00C206DD">
        <w:rPr>
          <w:sz w:val="24"/>
          <w:szCs w:val="24"/>
          <w:lang w:val="lt-LT"/>
        </w:rPr>
        <w:t>skiltyje</w:t>
      </w:r>
      <w:r w:rsidRPr="00C206DD">
        <w:rPr>
          <w:color w:val="000000"/>
          <w:sz w:val="24"/>
          <w:szCs w:val="24"/>
          <w:lang w:val="lt-LT"/>
        </w:rPr>
        <w:t xml:space="preserve"> „</w:t>
      </w:r>
      <w:r w:rsidRPr="00C206DD">
        <w:rPr>
          <w:bCs/>
          <w:color w:val="000000"/>
          <w:sz w:val="24"/>
          <w:szCs w:val="24"/>
          <w:lang w:val="lt-LT"/>
        </w:rPr>
        <w:t>1. Vandens šaltinio kodas</w:t>
      </w:r>
      <w:r w:rsidRPr="00C206DD">
        <w:rPr>
          <w:color w:val="000000"/>
          <w:sz w:val="24"/>
          <w:szCs w:val="24"/>
          <w:lang w:val="lt-LT"/>
        </w:rPr>
        <w:t xml:space="preserve">“ – vandens šaltinio kodas iš Vandens šaltinių sąvado, kuris skelbiamas Aplinkos apsaugos agentūros interneto svetainėje </w:t>
      </w:r>
      <w:r w:rsidRPr="0009235F">
        <w:rPr>
          <w:rFonts w:ascii="TimesLT" w:hAnsi="TimesLT" w:cs="TimesLT"/>
          <w:color w:val="000000"/>
          <w:sz w:val="24"/>
          <w:szCs w:val="24"/>
          <w:lang w:val="lt-LT"/>
        </w:rPr>
        <w:t>http://gamta.lt/</w:t>
      </w:r>
      <w:r w:rsidRPr="007A5EDA">
        <w:rPr>
          <w:color w:val="000000"/>
          <w:sz w:val="24"/>
          <w:szCs w:val="24"/>
          <w:lang w:val="lt-LT"/>
        </w:rPr>
        <w:t>. Jei</w:t>
      </w:r>
      <w:r w:rsidRPr="007A5EDA">
        <w:rPr>
          <w:rFonts w:cs="TimesLT"/>
          <w:sz w:val="24"/>
          <w:szCs w:val="24"/>
          <w:lang w:val="lt-LT"/>
        </w:rPr>
        <w:t xml:space="preserve"> </w:t>
      </w:r>
      <w:r w:rsidRPr="00C206DD">
        <w:rPr>
          <w:rFonts w:cs="TimesLT"/>
          <w:sz w:val="24"/>
          <w:szCs w:val="24"/>
          <w:lang w:val="lt-LT"/>
        </w:rPr>
        <w:t>pildomi duomenys apie naują vandens šaltinį, rašomas vandens šaltinio pavadinimas</w:t>
      </w:r>
      <w:r w:rsidRPr="00C206DD">
        <w:rPr>
          <w:color w:val="000000"/>
          <w:sz w:val="24"/>
          <w:szCs w:val="24"/>
          <w:lang w:val="lt-LT"/>
        </w:rPr>
        <w:t xml:space="preserve">; </w:t>
      </w:r>
    </w:p>
    <w:p w:rsidR="00B005E3" w:rsidRPr="00C206DD" w:rsidRDefault="00B005E3" w:rsidP="007A5EDA">
      <w:pPr>
        <w:numPr>
          <w:ilvl w:val="2"/>
          <w:numId w:val="8"/>
        </w:numPr>
        <w:tabs>
          <w:tab w:val="clear" w:pos="1571"/>
          <w:tab w:val="left" w:pos="1440"/>
        </w:tabs>
        <w:ind w:left="0" w:firstLine="720"/>
        <w:jc w:val="both"/>
        <w:rPr>
          <w:sz w:val="24"/>
          <w:szCs w:val="24"/>
          <w:lang w:val="lt-LT"/>
        </w:rPr>
      </w:pPr>
      <w:r w:rsidRPr="00C206DD">
        <w:rPr>
          <w:sz w:val="24"/>
          <w:szCs w:val="24"/>
          <w:lang w:val="lt-LT"/>
        </w:rPr>
        <w:t>skiltyje</w:t>
      </w:r>
      <w:r w:rsidRPr="00C206DD">
        <w:rPr>
          <w:color w:val="000000"/>
          <w:sz w:val="24"/>
          <w:szCs w:val="24"/>
          <w:lang w:val="lt-LT"/>
        </w:rPr>
        <w:t xml:space="preserve"> „</w:t>
      </w:r>
      <w:r w:rsidRPr="00C206DD">
        <w:rPr>
          <w:bCs/>
          <w:color w:val="000000"/>
          <w:sz w:val="24"/>
          <w:szCs w:val="24"/>
          <w:lang w:val="lt-LT"/>
        </w:rPr>
        <w:t>2.1.</w:t>
      </w:r>
      <w:r w:rsidRPr="00C206DD">
        <w:rPr>
          <w:rFonts w:ascii="TimesLT" w:hAnsi="TimesLT" w:cs="TimesLT"/>
          <w:sz w:val="18"/>
          <w:szCs w:val="18"/>
          <w:lang w:val="lt-LT"/>
        </w:rPr>
        <w:t xml:space="preserve"> </w:t>
      </w:r>
      <w:r w:rsidRPr="00C206DD">
        <w:rPr>
          <w:sz w:val="24"/>
          <w:szCs w:val="24"/>
          <w:lang w:val="lt-LT"/>
        </w:rPr>
        <w:t>juridinio/fizinio asmens kodas“ ir „2.2. juridinio/fizinio asmens pavadinimas</w:t>
      </w:r>
      <w:r w:rsidRPr="00C206DD">
        <w:rPr>
          <w:b/>
          <w:sz w:val="24"/>
          <w:szCs w:val="24"/>
          <w:lang w:val="lt-LT"/>
        </w:rPr>
        <w:t>“</w:t>
      </w:r>
      <w:r w:rsidRPr="00C206DD">
        <w:rPr>
          <w:sz w:val="24"/>
          <w:szCs w:val="24"/>
          <w:lang w:val="lt-LT"/>
        </w:rPr>
        <w:t xml:space="preserve"> – atitinkamai vandens tiekėjo, t.</w:t>
      </w:r>
      <w:r w:rsidR="00A25BB7">
        <w:rPr>
          <w:sz w:val="24"/>
          <w:szCs w:val="24"/>
          <w:lang w:val="lt-LT"/>
        </w:rPr>
        <w:t xml:space="preserve"> </w:t>
      </w:r>
      <w:r w:rsidRPr="00C206DD">
        <w:rPr>
          <w:sz w:val="24"/>
          <w:szCs w:val="24"/>
          <w:lang w:val="lt-LT"/>
        </w:rPr>
        <w:t>y. ūkio subjekto, iš kurio gaunamas vanduo, informacija: juridinio asmens ar jo filialo, atstovybės JAR kodas ir pavadinimas arba fizinio asmens kodas, vardas ir pavardė;</w:t>
      </w:r>
    </w:p>
    <w:p w:rsidR="00B005E3" w:rsidRPr="00C206DD" w:rsidRDefault="00B005E3" w:rsidP="007A5EDA">
      <w:pPr>
        <w:numPr>
          <w:ilvl w:val="2"/>
          <w:numId w:val="8"/>
        </w:numPr>
        <w:tabs>
          <w:tab w:val="clear" w:pos="1571"/>
          <w:tab w:val="left" w:pos="1440"/>
        </w:tabs>
        <w:ind w:left="0" w:firstLine="720"/>
        <w:jc w:val="both"/>
        <w:rPr>
          <w:bCs/>
          <w:sz w:val="24"/>
          <w:szCs w:val="24"/>
          <w:lang w:val="lt-LT"/>
        </w:rPr>
      </w:pPr>
      <w:r w:rsidRPr="00C206DD">
        <w:rPr>
          <w:sz w:val="24"/>
          <w:szCs w:val="24"/>
          <w:lang w:val="lt-LT"/>
        </w:rPr>
        <w:t xml:space="preserve"> skiltyje „</w:t>
      </w:r>
      <w:r w:rsidRPr="00C206DD">
        <w:rPr>
          <w:bCs/>
          <w:sz w:val="24"/>
          <w:szCs w:val="24"/>
          <w:lang w:val="lt-LT"/>
        </w:rPr>
        <w:t>3.</w:t>
      </w:r>
      <w:r w:rsidRPr="00C206DD">
        <w:rPr>
          <w:sz w:val="24"/>
          <w:szCs w:val="24"/>
          <w:lang w:val="lt-LT"/>
        </w:rPr>
        <w:t xml:space="preserve"> Vandens rūšis“ pažymint vieną langelių, nurodoma gaunamo vandens rūšis.</w:t>
      </w:r>
      <w:r w:rsidRPr="00C206DD">
        <w:rPr>
          <w:rFonts w:ascii="TimesLT" w:hAnsi="TimesLT" w:cs="TimesLT"/>
          <w:sz w:val="24"/>
          <w:szCs w:val="24"/>
          <w:lang w:val="lt-LT"/>
        </w:rPr>
        <w:t xml:space="preserve"> Jei pažymimas langelis „kitos rūšies vanduo“, žemiau būtina nurodyti vandens rūšies pavadinimą.</w:t>
      </w:r>
    </w:p>
    <w:p w:rsidR="00B005E3" w:rsidRPr="00C206DD" w:rsidRDefault="00B005E3" w:rsidP="008F0722">
      <w:pPr>
        <w:numPr>
          <w:ilvl w:val="0"/>
          <w:numId w:val="8"/>
        </w:numPr>
        <w:tabs>
          <w:tab w:val="left" w:pos="1440"/>
        </w:tabs>
        <w:jc w:val="both"/>
        <w:rPr>
          <w:b/>
          <w:sz w:val="24"/>
          <w:szCs w:val="24"/>
          <w:lang w:val="lt-LT"/>
        </w:rPr>
      </w:pPr>
      <w:r w:rsidRPr="00C206DD">
        <w:rPr>
          <w:sz w:val="24"/>
          <w:szCs w:val="24"/>
          <w:lang w:val="lt-LT"/>
        </w:rPr>
        <w:t xml:space="preserve">Ataskaitos 7 punkte </w:t>
      </w:r>
      <w:r w:rsidRPr="00C206DD">
        <w:rPr>
          <w:b/>
          <w:sz w:val="24"/>
          <w:szCs w:val="24"/>
          <w:lang w:val="lt-LT"/>
        </w:rPr>
        <w:t xml:space="preserve">(„7. Duomenys apie vandens naudojimą“) </w:t>
      </w:r>
      <w:r w:rsidRPr="00C206DD">
        <w:rPr>
          <w:sz w:val="24"/>
          <w:szCs w:val="24"/>
          <w:lang w:val="lt-LT"/>
        </w:rPr>
        <w:t>pateikiami vandens naudojimo duomenys</w:t>
      </w:r>
      <w:r w:rsidRPr="00C206DD">
        <w:rPr>
          <w:b/>
          <w:sz w:val="24"/>
          <w:szCs w:val="24"/>
          <w:lang w:val="lt-LT"/>
        </w:rPr>
        <w:t xml:space="preserve"> </w:t>
      </w:r>
      <w:r w:rsidRPr="00C206DD">
        <w:rPr>
          <w:sz w:val="24"/>
          <w:szCs w:val="24"/>
          <w:lang w:val="lt-LT"/>
        </w:rPr>
        <w:t xml:space="preserve">Ataskaitos 6 punkte </w:t>
      </w:r>
      <w:r w:rsidRPr="00C206DD">
        <w:rPr>
          <w:color w:val="000000"/>
          <w:sz w:val="24"/>
          <w:szCs w:val="24"/>
          <w:lang w:val="lt-LT"/>
        </w:rPr>
        <w:t>(„</w:t>
      </w:r>
      <w:r w:rsidRPr="00C206DD">
        <w:rPr>
          <w:b/>
          <w:sz w:val="24"/>
          <w:szCs w:val="18"/>
          <w:lang w:val="lt-LT"/>
        </w:rPr>
        <w:t>6. Vandens šaltinių aprašas“)</w:t>
      </w:r>
      <w:r w:rsidRPr="00C206DD">
        <w:rPr>
          <w:color w:val="000000"/>
          <w:sz w:val="24"/>
          <w:szCs w:val="24"/>
          <w:lang w:val="lt-LT"/>
        </w:rPr>
        <w:t xml:space="preserve"> </w:t>
      </w:r>
      <w:r w:rsidRPr="00C206DD">
        <w:rPr>
          <w:sz w:val="24"/>
          <w:szCs w:val="24"/>
          <w:lang w:val="lt-LT"/>
        </w:rPr>
        <w:t>aprašytiems vandens šaltiniams:</w:t>
      </w:r>
    </w:p>
    <w:p w:rsidR="00B005E3" w:rsidRPr="00C206DD" w:rsidRDefault="00B005E3" w:rsidP="008F0722">
      <w:pPr>
        <w:numPr>
          <w:ilvl w:val="1"/>
          <w:numId w:val="8"/>
        </w:numPr>
        <w:jc w:val="both"/>
        <w:rPr>
          <w:b/>
          <w:sz w:val="24"/>
          <w:szCs w:val="24"/>
          <w:lang w:val="lt-LT"/>
        </w:rPr>
      </w:pPr>
      <w:r w:rsidRPr="00C206DD">
        <w:rPr>
          <w:bCs/>
          <w:sz w:val="24"/>
          <w:szCs w:val="24"/>
          <w:lang w:val="lt-LT"/>
        </w:rPr>
        <w:t>7.1 punkte (</w:t>
      </w:r>
      <w:r w:rsidRPr="00C206DD">
        <w:rPr>
          <w:sz w:val="24"/>
          <w:szCs w:val="24"/>
          <w:lang w:val="lt-LT"/>
        </w:rPr>
        <w:t>„</w:t>
      </w:r>
      <w:r w:rsidRPr="00C206DD">
        <w:rPr>
          <w:b/>
          <w:sz w:val="24"/>
          <w:szCs w:val="24"/>
          <w:lang w:val="lt-LT"/>
        </w:rPr>
        <w:t>7.1. Vandens naudojimas i</w:t>
      </w:r>
      <w:r w:rsidR="008D14D4">
        <w:rPr>
          <w:b/>
          <w:sz w:val="24"/>
          <w:szCs w:val="24"/>
          <w:lang w:val="lt-LT"/>
        </w:rPr>
        <w:t>r</w:t>
      </w:r>
      <w:r w:rsidRPr="00C206DD">
        <w:rPr>
          <w:b/>
          <w:sz w:val="24"/>
          <w:szCs w:val="24"/>
          <w:lang w:val="lt-LT"/>
        </w:rPr>
        <w:t xml:space="preserve"> taupymas (tūkst. m</w:t>
      </w:r>
      <w:r w:rsidRPr="00C206DD">
        <w:rPr>
          <w:rFonts w:ascii="Times New Roman Bold" w:hAnsi="Times New Roman Bold" w:cs="Times New Roman Bold"/>
          <w:b/>
          <w:sz w:val="24"/>
          <w:szCs w:val="24"/>
          <w:vertAlign w:val="superscript"/>
          <w:lang w:val="lt-LT"/>
        </w:rPr>
        <w:t>3</w:t>
      </w:r>
      <w:r w:rsidRPr="00C206DD">
        <w:rPr>
          <w:rFonts w:cs="Times New Roman Bold"/>
          <w:b/>
          <w:sz w:val="24"/>
          <w:szCs w:val="24"/>
          <w:lang w:val="lt-LT"/>
        </w:rPr>
        <w:t>)</w:t>
      </w:r>
      <w:r w:rsidRPr="00C206DD">
        <w:rPr>
          <w:sz w:val="24"/>
          <w:szCs w:val="24"/>
          <w:lang w:val="lt-LT"/>
        </w:rPr>
        <w:t xml:space="preserve">“) </w:t>
      </w:r>
      <w:r w:rsidRPr="00C206DD">
        <w:rPr>
          <w:bCs/>
          <w:sz w:val="24"/>
          <w:szCs w:val="24"/>
          <w:lang w:val="lt-LT"/>
        </w:rPr>
        <w:t xml:space="preserve">kiekvienam </w:t>
      </w:r>
      <w:r w:rsidRPr="00C206DD">
        <w:rPr>
          <w:sz w:val="24"/>
          <w:szCs w:val="24"/>
          <w:lang w:val="lt-LT"/>
        </w:rPr>
        <w:t xml:space="preserve">vandens šaltiniui nurodomi duomenys apie vandens išteklių naudojimą ir taupymą per ataskaitinius metus. Duomenys apie atskirą vandens šaltinį pateikiami atskiroje eilutėje, nurodant eilės numerį. Vandens kiekis pateikiamas tūkstančiais kubinių metrų. </w:t>
      </w:r>
      <w:r w:rsidRPr="00C206DD">
        <w:rPr>
          <w:bCs/>
          <w:sz w:val="24"/>
          <w:szCs w:val="24"/>
          <w:lang w:val="lt-LT"/>
        </w:rPr>
        <w:t xml:space="preserve">7.1 punkte nurodoma: </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sz w:val="24"/>
          <w:szCs w:val="24"/>
          <w:lang w:val="lt-LT"/>
        </w:rPr>
        <w:t>skiltyje „</w:t>
      </w:r>
      <w:r w:rsidRPr="00C206DD">
        <w:rPr>
          <w:bCs/>
          <w:sz w:val="24"/>
          <w:szCs w:val="24"/>
          <w:lang w:val="lt-LT" w:eastAsia="lt-LT"/>
        </w:rPr>
        <w:t>1. Vandens šaltinio kodas“</w:t>
      </w:r>
      <w:r w:rsidRPr="00C206DD">
        <w:rPr>
          <w:b/>
          <w:bCs/>
          <w:sz w:val="18"/>
          <w:szCs w:val="18"/>
          <w:lang w:val="lt-LT" w:eastAsia="lt-LT"/>
        </w:rPr>
        <w:t xml:space="preserve"> </w:t>
      </w:r>
      <w:r w:rsidRPr="00C206DD">
        <w:rPr>
          <w:sz w:val="24"/>
          <w:szCs w:val="24"/>
          <w:lang w:val="lt-LT"/>
        </w:rPr>
        <w:t xml:space="preserve">– vandens šaltinio kodas ar pavadinimas, nurodytas 6.1 </w:t>
      </w:r>
      <w:r w:rsidRPr="00C206DD">
        <w:rPr>
          <w:bCs/>
          <w:sz w:val="24"/>
          <w:szCs w:val="24"/>
          <w:lang w:val="lt-LT"/>
        </w:rPr>
        <w:t>(„</w:t>
      </w:r>
      <w:r w:rsidRPr="00C206DD">
        <w:rPr>
          <w:b/>
          <w:sz w:val="24"/>
          <w:szCs w:val="24"/>
          <w:lang w:val="lt-LT"/>
        </w:rPr>
        <w:t>6.1 Savo įrenginiais paimamo požeminio vandens šaltiniai</w:t>
      </w:r>
      <w:r w:rsidRPr="00C206DD">
        <w:rPr>
          <w:bCs/>
          <w:sz w:val="24"/>
          <w:szCs w:val="24"/>
          <w:lang w:val="lt-LT"/>
        </w:rPr>
        <w:t>“)</w:t>
      </w:r>
      <w:r w:rsidRPr="00C206DD">
        <w:rPr>
          <w:sz w:val="24"/>
          <w:szCs w:val="24"/>
          <w:lang w:val="lt-LT"/>
        </w:rPr>
        <w:t xml:space="preserve">, 6.2 </w:t>
      </w:r>
      <w:r w:rsidRPr="00C206DD">
        <w:rPr>
          <w:bCs/>
          <w:sz w:val="24"/>
          <w:szCs w:val="24"/>
          <w:lang w:val="lt-LT"/>
        </w:rPr>
        <w:t>(„</w:t>
      </w:r>
      <w:r w:rsidRPr="00C206DD">
        <w:rPr>
          <w:b/>
          <w:sz w:val="24"/>
          <w:szCs w:val="24"/>
          <w:lang w:val="lt-LT"/>
        </w:rPr>
        <w:t>6.2. Savo įrenginiais paimamo paviršinio vandens šaltiniai</w:t>
      </w:r>
      <w:r w:rsidRPr="00C206DD">
        <w:rPr>
          <w:bCs/>
          <w:sz w:val="24"/>
          <w:szCs w:val="24"/>
          <w:lang w:val="lt-LT"/>
        </w:rPr>
        <w:t>“)</w:t>
      </w:r>
      <w:r w:rsidRPr="00C206DD">
        <w:rPr>
          <w:sz w:val="24"/>
          <w:szCs w:val="24"/>
          <w:lang w:val="lt-LT"/>
        </w:rPr>
        <w:t xml:space="preserve"> arba 6.3 </w:t>
      </w:r>
      <w:r w:rsidRPr="00C206DD">
        <w:rPr>
          <w:color w:val="000000"/>
          <w:sz w:val="24"/>
          <w:szCs w:val="24"/>
          <w:lang w:val="lt-LT"/>
        </w:rPr>
        <w:t>(„</w:t>
      </w:r>
      <w:r w:rsidRPr="00C206DD">
        <w:rPr>
          <w:b/>
          <w:color w:val="000000"/>
          <w:sz w:val="24"/>
          <w:szCs w:val="24"/>
          <w:lang w:val="lt-LT"/>
        </w:rPr>
        <w:t>6.3. Iš kitų ūkio subjektų gaunamo vandens šaltiniai</w:t>
      </w:r>
      <w:r w:rsidRPr="00C206DD">
        <w:rPr>
          <w:color w:val="000000"/>
          <w:sz w:val="24"/>
          <w:szCs w:val="24"/>
          <w:lang w:val="lt-LT"/>
        </w:rPr>
        <w:t xml:space="preserve">“) </w:t>
      </w:r>
      <w:r w:rsidRPr="00C206DD">
        <w:rPr>
          <w:sz w:val="24"/>
          <w:szCs w:val="24"/>
          <w:lang w:val="lt-LT"/>
        </w:rPr>
        <w:t>punkte;</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sz w:val="24"/>
          <w:szCs w:val="24"/>
          <w:lang w:val="lt-LT"/>
        </w:rPr>
        <w:t>skiltyje „2. Paimta (gauta) vandens viso“ – visas iš vandens šaltinio paimtas (gautas) vandens kiekis;</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sz w:val="24"/>
          <w:szCs w:val="24"/>
          <w:lang w:val="lt-LT"/>
        </w:rPr>
        <w:t>skiltyje</w:t>
      </w:r>
      <w:r w:rsidRPr="00F122A6">
        <w:rPr>
          <w:sz w:val="24"/>
          <w:szCs w:val="24"/>
          <w:lang w:val="lt-LT"/>
        </w:rPr>
        <w:t xml:space="preserve"> </w:t>
      </w:r>
      <w:r w:rsidRPr="00C206DD">
        <w:rPr>
          <w:sz w:val="24"/>
          <w:szCs w:val="24"/>
          <w:lang w:val="lt-LT"/>
        </w:rPr>
        <w:t>„</w:t>
      </w:r>
      <w:r w:rsidRPr="00C206DD">
        <w:rPr>
          <w:bCs/>
          <w:sz w:val="24"/>
          <w:szCs w:val="24"/>
          <w:lang w:val="lt-LT"/>
        </w:rPr>
        <w:t>3.1.</w:t>
      </w:r>
      <w:r w:rsidRPr="00C206DD">
        <w:rPr>
          <w:b/>
          <w:bCs/>
          <w:sz w:val="24"/>
          <w:szCs w:val="24"/>
          <w:lang w:val="lt-LT"/>
        </w:rPr>
        <w:t xml:space="preserve"> </w:t>
      </w:r>
      <w:r w:rsidRPr="00C206DD">
        <w:rPr>
          <w:bCs/>
          <w:sz w:val="24"/>
          <w:szCs w:val="24"/>
          <w:lang w:val="lt-LT"/>
        </w:rPr>
        <w:t>iš viso“</w:t>
      </w:r>
      <w:r>
        <w:rPr>
          <w:bCs/>
          <w:sz w:val="24"/>
          <w:szCs w:val="24"/>
          <w:lang w:val="lt-LT"/>
        </w:rPr>
        <w:t xml:space="preserve"> </w:t>
      </w:r>
      <w:r w:rsidRPr="00C206DD">
        <w:rPr>
          <w:sz w:val="24"/>
          <w:szCs w:val="24"/>
          <w:lang w:val="lt-LT"/>
        </w:rPr>
        <w:t xml:space="preserve">– visas iš vandens šaltinio </w:t>
      </w:r>
      <w:r w:rsidR="00F42314">
        <w:rPr>
          <w:sz w:val="24"/>
          <w:szCs w:val="24"/>
          <w:lang w:val="lt-LT"/>
        </w:rPr>
        <w:t>savo</w:t>
      </w:r>
      <w:r w:rsidRPr="00C206DD">
        <w:rPr>
          <w:sz w:val="24"/>
          <w:szCs w:val="24"/>
          <w:lang w:val="lt-LT"/>
        </w:rPr>
        <w:t xml:space="preserve"> reikmėms sunaudoto vandens kiekis</w:t>
      </w:r>
      <w:r w:rsidR="00713DA4" w:rsidRPr="00713DA4">
        <w:rPr>
          <w:sz w:val="24"/>
          <w:szCs w:val="24"/>
          <w:lang w:val="lt-LT"/>
        </w:rPr>
        <w:t xml:space="preserve">. Prie viso savo reikmėms sunaudoto vandens </w:t>
      </w:r>
      <w:r w:rsidR="00F3542D">
        <w:rPr>
          <w:sz w:val="24"/>
          <w:szCs w:val="24"/>
          <w:lang w:val="lt-LT"/>
        </w:rPr>
        <w:t xml:space="preserve">taip pat priskiriamas </w:t>
      </w:r>
      <w:r w:rsidR="00713DA4" w:rsidRPr="00713DA4">
        <w:rPr>
          <w:sz w:val="24"/>
          <w:szCs w:val="24"/>
          <w:lang w:val="lt-LT"/>
        </w:rPr>
        <w:t>vanduo, sunaudotas šilumos tiekimui</w:t>
      </w:r>
      <w:r w:rsidRPr="00C206DD">
        <w:rPr>
          <w:sz w:val="24"/>
          <w:szCs w:val="24"/>
          <w:lang w:val="lt-LT"/>
        </w:rPr>
        <w:t>;</w:t>
      </w:r>
    </w:p>
    <w:p w:rsidR="00B005E3" w:rsidRPr="00C206DD" w:rsidRDefault="00B005E3" w:rsidP="008F0722">
      <w:pPr>
        <w:numPr>
          <w:ilvl w:val="2"/>
          <w:numId w:val="8"/>
        </w:numPr>
        <w:tabs>
          <w:tab w:val="left" w:pos="1440"/>
        </w:tabs>
        <w:ind w:left="0" w:firstLine="720"/>
        <w:jc w:val="both"/>
        <w:rPr>
          <w:b/>
          <w:bCs/>
          <w:sz w:val="24"/>
          <w:szCs w:val="24"/>
          <w:lang w:val="lt-LT" w:eastAsia="lt-LT"/>
        </w:rPr>
      </w:pPr>
      <w:r w:rsidRPr="00C206DD">
        <w:rPr>
          <w:sz w:val="24"/>
          <w:szCs w:val="24"/>
          <w:lang w:val="lt-LT"/>
        </w:rPr>
        <w:t>skiltyje</w:t>
      </w:r>
      <w:r w:rsidRPr="00F122A6">
        <w:rPr>
          <w:sz w:val="24"/>
          <w:szCs w:val="24"/>
          <w:lang w:val="lt-LT"/>
        </w:rPr>
        <w:t xml:space="preserve"> </w:t>
      </w:r>
      <w:r w:rsidRPr="00C206DD">
        <w:rPr>
          <w:sz w:val="24"/>
          <w:szCs w:val="24"/>
          <w:lang w:val="lt-LT"/>
        </w:rPr>
        <w:t>„3.2. iš jo buities reikmėms“</w:t>
      </w:r>
      <w:r w:rsidRPr="00F122A6">
        <w:rPr>
          <w:sz w:val="24"/>
          <w:szCs w:val="24"/>
          <w:lang w:val="lt-LT"/>
        </w:rPr>
        <w:t xml:space="preserve"> </w:t>
      </w:r>
      <w:r w:rsidRPr="00C206DD">
        <w:rPr>
          <w:bCs/>
          <w:sz w:val="24"/>
          <w:szCs w:val="24"/>
          <w:lang w:val="lt-LT" w:eastAsia="lt-LT"/>
        </w:rPr>
        <w:t xml:space="preserve">– iš vandens šaltinio </w:t>
      </w:r>
      <w:r w:rsidR="00F42314">
        <w:rPr>
          <w:bCs/>
          <w:sz w:val="24"/>
          <w:szCs w:val="24"/>
          <w:lang w:val="lt-LT" w:eastAsia="lt-LT"/>
        </w:rPr>
        <w:t>savo</w:t>
      </w:r>
      <w:r w:rsidRPr="00C206DD">
        <w:rPr>
          <w:bCs/>
          <w:sz w:val="24"/>
          <w:szCs w:val="24"/>
          <w:lang w:val="lt-LT" w:eastAsia="lt-LT"/>
        </w:rPr>
        <w:t xml:space="preserve"> buities reikmėms sunaudoto vandens kiekis;</w:t>
      </w:r>
    </w:p>
    <w:p w:rsidR="00B005E3" w:rsidRPr="00C206DD" w:rsidRDefault="00B005E3" w:rsidP="008F0722">
      <w:pPr>
        <w:numPr>
          <w:ilvl w:val="2"/>
          <w:numId w:val="8"/>
        </w:numPr>
        <w:tabs>
          <w:tab w:val="left" w:pos="1440"/>
        </w:tabs>
        <w:ind w:left="0" w:firstLine="720"/>
        <w:jc w:val="both"/>
        <w:rPr>
          <w:b/>
          <w:bCs/>
          <w:sz w:val="24"/>
          <w:szCs w:val="24"/>
          <w:lang w:val="lt-LT" w:eastAsia="lt-LT"/>
        </w:rPr>
      </w:pPr>
      <w:r w:rsidRPr="00C206DD">
        <w:rPr>
          <w:bCs/>
          <w:sz w:val="24"/>
          <w:szCs w:val="24"/>
          <w:lang w:val="lt-LT" w:eastAsia="lt-LT"/>
        </w:rPr>
        <w:t>skiltyje</w:t>
      </w:r>
      <w:r w:rsidRPr="00F122A6">
        <w:rPr>
          <w:bCs/>
          <w:sz w:val="24"/>
          <w:szCs w:val="24"/>
          <w:lang w:val="lt-LT" w:eastAsia="lt-LT"/>
        </w:rPr>
        <w:t xml:space="preserve"> </w:t>
      </w:r>
      <w:r w:rsidRPr="00C206DD">
        <w:rPr>
          <w:bCs/>
          <w:sz w:val="24"/>
          <w:szCs w:val="24"/>
          <w:lang w:val="lt-LT" w:eastAsia="lt-LT"/>
        </w:rPr>
        <w:t xml:space="preserve">„3.3. iš jo aušinimui“ </w:t>
      </w:r>
      <w:r w:rsidRPr="00C206DD">
        <w:rPr>
          <w:sz w:val="24"/>
          <w:szCs w:val="24"/>
          <w:lang w:val="lt-LT"/>
        </w:rPr>
        <w:t>– iš vandens šaltinio aušinimui sunaudoto vandens kiekis;</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bCs/>
          <w:sz w:val="24"/>
          <w:szCs w:val="24"/>
          <w:lang w:val="lt-LT" w:eastAsia="lt-LT"/>
        </w:rPr>
        <w:t>skiltyje „3.4.</w:t>
      </w:r>
      <w:r w:rsidRPr="00C206DD">
        <w:rPr>
          <w:sz w:val="24"/>
          <w:szCs w:val="24"/>
          <w:lang w:val="lt-LT"/>
        </w:rPr>
        <w:t xml:space="preserve"> ūkinėje veikloje</w:t>
      </w:r>
      <w:r w:rsidRPr="00C206DD">
        <w:rPr>
          <w:bCs/>
          <w:sz w:val="24"/>
          <w:szCs w:val="24"/>
          <w:lang w:val="lt-LT" w:eastAsia="lt-LT"/>
        </w:rPr>
        <w:t xml:space="preserve"> </w:t>
      </w:r>
      <w:r w:rsidRPr="00C206DD">
        <w:rPr>
          <w:sz w:val="24"/>
          <w:szCs w:val="24"/>
          <w:lang w:val="lt-LT"/>
        </w:rPr>
        <w:t>arba buityje, kuris nepateko į nuotekas“ –</w:t>
      </w:r>
      <w:r w:rsidRPr="00C206DD">
        <w:rPr>
          <w:bCs/>
          <w:sz w:val="24"/>
          <w:szCs w:val="24"/>
          <w:lang w:val="lt-LT" w:eastAsia="lt-LT"/>
        </w:rPr>
        <w:t xml:space="preserve"> </w:t>
      </w:r>
      <w:r w:rsidRPr="00C206DD">
        <w:rPr>
          <w:sz w:val="24"/>
          <w:szCs w:val="24"/>
          <w:lang w:val="lt-LT"/>
        </w:rPr>
        <w:t>iš vandens šaltinio ūkinėje veikloje (pvz., produkto gamybai) arba buityje sunaudoto vandens kiekis, kuris nepateko į nuotekas;</w:t>
      </w:r>
    </w:p>
    <w:p w:rsidR="00B005E3" w:rsidRPr="00C206DD" w:rsidRDefault="00B005E3" w:rsidP="008F0722">
      <w:pPr>
        <w:numPr>
          <w:ilvl w:val="2"/>
          <w:numId w:val="8"/>
        </w:numPr>
        <w:tabs>
          <w:tab w:val="left" w:pos="1440"/>
        </w:tabs>
        <w:ind w:left="0" w:firstLine="720"/>
        <w:jc w:val="both"/>
        <w:rPr>
          <w:b/>
          <w:bCs/>
          <w:sz w:val="24"/>
          <w:szCs w:val="24"/>
          <w:lang w:val="lt-LT"/>
        </w:rPr>
      </w:pPr>
      <w:r w:rsidRPr="00C206DD">
        <w:rPr>
          <w:sz w:val="24"/>
          <w:szCs w:val="24"/>
          <w:lang w:val="lt-LT"/>
        </w:rPr>
        <w:t>skiltyje „4.1. iš viso“ – visas iš vandens šaltinio gyventojams ir (ar) kitiems ūkio subjektams patiekto vandens</w:t>
      </w:r>
      <w:r w:rsidR="00713DA4">
        <w:rPr>
          <w:sz w:val="24"/>
          <w:szCs w:val="24"/>
          <w:lang w:val="lt-LT"/>
        </w:rPr>
        <w:t xml:space="preserve"> </w:t>
      </w:r>
      <w:r w:rsidR="00713DA4" w:rsidRPr="00713DA4">
        <w:rPr>
          <w:sz w:val="24"/>
          <w:szCs w:val="24"/>
          <w:lang w:val="lt-LT"/>
        </w:rPr>
        <w:t>(įskai</w:t>
      </w:r>
      <w:r w:rsidR="0092617F">
        <w:rPr>
          <w:sz w:val="24"/>
          <w:szCs w:val="24"/>
          <w:lang w:val="lt-LT"/>
        </w:rPr>
        <w:t>tant</w:t>
      </w:r>
      <w:r w:rsidR="00713DA4" w:rsidRPr="00713DA4">
        <w:rPr>
          <w:sz w:val="24"/>
          <w:szCs w:val="24"/>
          <w:lang w:val="lt-LT"/>
        </w:rPr>
        <w:t xml:space="preserve"> karštą vandenį)</w:t>
      </w:r>
      <w:r w:rsidRPr="00C206DD">
        <w:rPr>
          <w:sz w:val="24"/>
          <w:szCs w:val="24"/>
          <w:lang w:val="lt-LT"/>
        </w:rPr>
        <w:t xml:space="preserve"> kiekis;</w:t>
      </w:r>
    </w:p>
    <w:p w:rsidR="00B005E3" w:rsidRPr="008D14D4" w:rsidRDefault="00B005E3" w:rsidP="008F0722">
      <w:pPr>
        <w:numPr>
          <w:ilvl w:val="2"/>
          <w:numId w:val="8"/>
        </w:numPr>
        <w:tabs>
          <w:tab w:val="left" w:pos="1440"/>
        </w:tabs>
        <w:ind w:left="0" w:firstLine="720"/>
        <w:jc w:val="both"/>
        <w:rPr>
          <w:b/>
          <w:bCs/>
          <w:sz w:val="24"/>
          <w:szCs w:val="24"/>
          <w:lang w:val="lt-LT"/>
        </w:rPr>
      </w:pPr>
      <w:r w:rsidRPr="00C206DD">
        <w:rPr>
          <w:bCs/>
          <w:sz w:val="24"/>
          <w:szCs w:val="24"/>
          <w:lang w:val="lt-LT"/>
        </w:rPr>
        <w:t>skiltyje</w:t>
      </w:r>
      <w:r w:rsidRPr="00F122A6">
        <w:rPr>
          <w:bCs/>
          <w:sz w:val="24"/>
          <w:szCs w:val="24"/>
          <w:lang w:val="lt-LT"/>
        </w:rPr>
        <w:t xml:space="preserve"> </w:t>
      </w:r>
      <w:r w:rsidRPr="00C206DD">
        <w:rPr>
          <w:bCs/>
          <w:sz w:val="24"/>
          <w:szCs w:val="24"/>
          <w:lang w:val="lt-LT"/>
        </w:rPr>
        <w:t>„4.2. iš jo panaudoto“</w:t>
      </w:r>
      <w:r w:rsidRPr="00F122A6">
        <w:rPr>
          <w:sz w:val="24"/>
          <w:szCs w:val="24"/>
          <w:lang w:val="lt-LT"/>
        </w:rPr>
        <w:t xml:space="preserve"> </w:t>
      </w:r>
      <w:r w:rsidRPr="00C206DD">
        <w:rPr>
          <w:sz w:val="24"/>
          <w:szCs w:val="24"/>
          <w:lang w:val="lt-LT"/>
        </w:rPr>
        <w:t>– iš vandens šaltinio savo reikmėms panaudoto (pvz., aušinimui) valyto ar nevalyto vandens kiekis</w:t>
      </w:r>
      <w:r w:rsidR="00A25BB7">
        <w:rPr>
          <w:sz w:val="24"/>
          <w:szCs w:val="24"/>
          <w:lang w:val="lt-LT"/>
        </w:rPr>
        <w:t>,</w:t>
      </w:r>
      <w:r w:rsidRPr="00C206DD">
        <w:rPr>
          <w:sz w:val="24"/>
          <w:szCs w:val="24"/>
          <w:lang w:val="lt-LT"/>
        </w:rPr>
        <w:t xml:space="preserve"> patiektas kitiems ūkio subjektams pakartotiniam naudojimui;</w:t>
      </w:r>
    </w:p>
    <w:p w:rsidR="008D14D4" w:rsidRPr="00C206DD" w:rsidRDefault="008D14D4" w:rsidP="008F0722">
      <w:pPr>
        <w:numPr>
          <w:ilvl w:val="2"/>
          <w:numId w:val="8"/>
        </w:numPr>
        <w:tabs>
          <w:tab w:val="left" w:pos="1440"/>
        </w:tabs>
        <w:ind w:left="0" w:firstLine="720"/>
        <w:jc w:val="both"/>
        <w:rPr>
          <w:b/>
          <w:bCs/>
          <w:sz w:val="24"/>
          <w:szCs w:val="24"/>
          <w:lang w:val="lt-LT"/>
        </w:rPr>
      </w:pPr>
      <w:r w:rsidRPr="00C206DD">
        <w:rPr>
          <w:bCs/>
          <w:sz w:val="24"/>
          <w:szCs w:val="24"/>
          <w:lang w:val="lt-LT"/>
        </w:rPr>
        <w:t>skiltyje</w:t>
      </w:r>
      <w:r w:rsidRPr="00F122A6">
        <w:rPr>
          <w:bCs/>
          <w:sz w:val="24"/>
          <w:szCs w:val="24"/>
          <w:lang w:val="lt-LT"/>
        </w:rPr>
        <w:t xml:space="preserve"> </w:t>
      </w:r>
      <w:r>
        <w:rPr>
          <w:bCs/>
          <w:sz w:val="24"/>
          <w:szCs w:val="24"/>
          <w:lang w:val="lt-LT"/>
        </w:rPr>
        <w:t>„4.3. iš jo gyventojams</w:t>
      </w:r>
      <w:r w:rsidRPr="00C206DD">
        <w:rPr>
          <w:bCs/>
          <w:sz w:val="24"/>
          <w:szCs w:val="24"/>
          <w:lang w:val="lt-LT"/>
        </w:rPr>
        <w:t>“</w:t>
      </w:r>
      <w:r w:rsidRPr="00F122A6">
        <w:rPr>
          <w:sz w:val="24"/>
          <w:szCs w:val="24"/>
          <w:lang w:val="lt-LT"/>
        </w:rPr>
        <w:t xml:space="preserve"> </w:t>
      </w:r>
      <w:r w:rsidRPr="00C206DD">
        <w:rPr>
          <w:sz w:val="24"/>
          <w:szCs w:val="24"/>
          <w:lang w:val="lt-LT"/>
        </w:rPr>
        <w:t>–</w:t>
      </w:r>
      <w:r>
        <w:rPr>
          <w:sz w:val="24"/>
          <w:szCs w:val="24"/>
          <w:lang w:val="lt-LT"/>
        </w:rPr>
        <w:t xml:space="preserve"> </w:t>
      </w:r>
      <w:r w:rsidRPr="00C206DD">
        <w:rPr>
          <w:sz w:val="24"/>
          <w:szCs w:val="24"/>
          <w:lang w:val="lt-LT"/>
        </w:rPr>
        <w:t xml:space="preserve">iš vandens šaltinio gyventojams patiekto vandens </w:t>
      </w:r>
      <w:r>
        <w:rPr>
          <w:sz w:val="24"/>
          <w:szCs w:val="24"/>
          <w:lang w:val="lt-LT"/>
        </w:rPr>
        <w:t>(</w:t>
      </w:r>
      <w:r w:rsidRPr="00713DA4">
        <w:rPr>
          <w:sz w:val="24"/>
          <w:szCs w:val="24"/>
          <w:lang w:val="lt-LT"/>
        </w:rPr>
        <w:t>įskai</w:t>
      </w:r>
      <w:r>
        <w:rPr>
          <w:sz w:val="24"/>
          <w:szCs w:val="24"/>
          <w:lang w:val="lt-LT"/>
        </w:rPr>
        <w:t>tant</w:t>
      </w:r>
      <w:r w:rsidRPr="00713DA4">
        <w:rPr>
          <w:sz w:val="24"/>
          <w:szCs w:val="24"/>
          <w:lang w:val="lt-LT"/>
        </w:rPr>
        <w:t xml:space="preserve"> karštą vandenį)</w:t>
      </w:r>
      <w:r w:rsidRPr="00C206DD">
        <w:rPr>
          <w:sz w:val="24"/>
          <w:szCs w:val="24"/>
          <w:lang w:val="lt-LT"/>
        </w:rPr>
        <w:t xml:space="preserve"> kiekis;</w:t>
      </w:r>
    </w:p>
    <w:p w:rsidR="00B005E3" w:rsidRPr="00C206DD" w:rsidRDefault="00B005E3" w:rsidP="008F0722">
      <w:pPr>
        <w:numPr>
          <w:ilvl w:val="2"/>
          <w:numId w:val="8"/>
        </w:numPr>
        <w:tabs>
          <w:tab w:val="left" w:pos="1440"/>
        </w:tabs>
        <w:ind w:left="0" w:firstLine="720"/>
        <w:jc w:val="both"/>
        <w:rPr>
          <w:b/>
          <w:bCs/>
          <w:sz w:val="24"/>
          <w:szCs w:val="24"/>
          <w:lang w:val="lt-LT"/>
        </w:rPr>
      </w:pPr>
      <w:r w:rsidRPr="00C206DD">
        <w:rPr>
          <w:bCs/>
          <w:sz w:val="24"/>
          <w:szCs w:val="24"/>
          <w:lang w:val="lt-LT"/>
        </w:rPr>
        <w:t>skiltyje „5.1. iš viso“</w:t>
      </w:r>
      <w:r w:rsidRPr="00F122A6">
        <w:rPr>
          <w:bCs/>
          <w:sz w:val="24"/>
          <w:szCs w:val="24"/>
          <w:lang w:val="lt-LT"/>
        </w:rPr>
        <w:t xml:space="preserve"> </w:t>
      </w:r>
      <w:r w:rsidRPr="00C206DD">
        <w:rPr>
          <w:b/>
          <w:bCs/>
          <w:sz w:val="24"/>
          <w:szCs w:val="24"/>
          <w:lang w:val="lt-LT"/>
        </w:rPr>
        <w:t>–</w:t>
      </w:r>
      <w:r w:rsidRPr="00C206DD">
        <w:rPr>
          <w:sz w:val="24"/>
          <w:szCs w:val="24"/>
          <w:lang w:val="lt-LT"/>
        </w:rPr>
        <w:t xml:space="preserve"> visas iš vandens šaltinio </w:t>
      </w:r>
      <w:r w:rsidR="00235DF4">
        <w:rPr>
          <w:sz w:val="24"/>
          <w:szCs w:val="24"/>
          <w:lang w:val="lt-LT"/>
        </w:rPr>
        <w:t xml:space="preserve">transportavimo metu </w:t>
      </w:r>
      <w:r w:rsidRPr="00C206DD">
        <w:rPr>
          <w:sz w:val="24"/>
          <w:szCs w:val="24"/>
          <w:lang w:val="lt-LT"/>
        </w:rPr>
        <w:t>prarasto vandens kiekis – nuo vandens paėmimo pradžios iki galutinio suvartojimo (filtracija, išgaravimas, nutekėjimas, avarijos ir kt.)</w:t>
      </w:r>
      <w:r w:rsidRPr="00C206DD">
        <w:rPr>
          <w:lang w:val="lt-LT"/>
        </w:rPr>
        <w:t xml:space="preserve"> </w:t>
      </w:r>
      <w:r w:rsidRPr="00C206DD">
        <w:rPr>
          <w:sz w:val="24"/>
          <w:szCs w:val="24"/>
          <w:lang w:val="lt-LT"/>
        </w:rPr>
        <w:t>neįskaičiuojant kitiems ūkinės veiklos objektams perduoto nenaudoto vandens kiekio. Prie vandens nuostolių negali būti priskiriamas neapmokėtas ar abonentų nuslėptas suvartotas vandens kiekis. Šioje skiltyje pateiktas vandens kiekis turi būti lygus 2 skilties ir 3.1 bei 4.1. skilčių sumos skirtumui;</w:t>
      </w:r>
    </w:p>
    <w:p w:rsidR="00B005E3" w:rsidRPr="00C206DD" w:rsidRDefault="00B005E3" w:rsidP="008F0722">
      <w:pPr>
        <w:numPr>
          <w:ilvl w:val="2"/>
          <w:numId w:val="8"/>
        </w:numPr>
        <w:tabs>
          <w:tab w:val="left" w:pos="1440"/>
        </w:tabs>
        <w:ind w:left="0" w:firstLine="720"/>
        <w:jc w:val="both"/>
        <w:rPr>
          <w:b/>
          <w:bCs/>
          <w:sz w:val="24"/>
          <w:szCs w:val="24"/>
          <w:lang w:val="lt-LT"/>
        </w:rPr>
      </w:pPr>
      <w:r w:rsidRPr="00C206DD">
        <w:rPr>
          <w:bCs/>
          <w:sz w:val="24"/>
          <w:szCs w:val="24"/>
          <w:lang w:val="lt-LT"/>
        </w:rPr>
        <w:t>skiltyje „5.2. iš jų tiekiant panaudotą vandenį“</w:t>
      </w:r>
      <w:r w:rsidRPr="00C206DD">
        <w:rPr>
          <w:sz w:val="24"/>
          <w:szCs w:val="24"/>
          <w:lang w:val="lt-LT"/>
        </w:rPr>
        <w:t xml:space="preserve"> – iš vandens šaltinio prarasto vandens kiekis, tiekiant panaudotą vandenį kitiems ūkio subjektams;</w:t>
      </w:r>
    </w:p>
    <w:p w:rsidR="00B005E3" w:rsidRPr="00C206DD" w:rsidRDefault="00B005E3" w:rsidP="008F0722">
      <w:pPr>
        <w:numPr>
          <w:ilvl w:val="2"/>
          <w:numId w:val="8"/>
        </w:numPr>
        <w:tabs>
          <w:tab w:val="left" w:pos="1440"/>
        </w:tabs>
        <w:ind w:left="0" w:firstLine="720"/>
        <w:jc w:val="both"/>
        <w:rPr>
          <w:b/>
          <w:bCs/>
          <w:sz w:val="24"/>
          <w:szCs w:val="24"/>
          <w:lang w:val="lt-LT"/>
        </w:rPr>
      </w:pPr>
      <w:r w:rsidRPr="00C206DD">
        <w:rPr>
          <w:bCs/>
          <w:sz w:val="24"/>
          <w:szCs w:val="24"/>
          <w:lang w:val="lt-LT"/>
        </w:rPr>
        <w:t>skiltyje „5.3. iš jų išgaravimo“</w:t>
      </w:r>
      <w:r w:rsidRPr="00F122A6">
        <w:rPr>
          <w:bCs/>
          <w:sz w:val="24"/>
          <w:szCs w:val="24"/>
          <w:lang w:val="lt-LT"/>
        </w:rPr>
        <w:t xml:space="preserve"> </w:t>
      </w:r>
      <w:r w:rsidRPr="00C206DD">
        <w:rPr>
          <w:sz w:val="24"/>
          <w:szCs w:val="24"/>
          <w:lang w:val="lt-LT"/>
        </w:rPr>
        <w:t>– iš vandens šaltinio dėl išgaravimo prarastas vandens kiekis;</w:t>
      </w:r>
    </w:p>
    <w:p w:rsidR="00B005E3" w:rsidRPr="00C206DD" w:rsidRDefault="00B005E3" w:rsidP="008F0722">
      <w:pPr>
        <w:numPr>
          <w:ilvl w:val="2"/>
          <w:numId w:val="8"/>
        </w:numPr>
        <w:tabs>
          <w:tab w:val="left" w:pos="1440"/>
        </w:tabs>
        <w:ind w:left="0" w:firstLine="720"/>
        <w:jc w:val="both"/>
        <w:rPr>
          <w:b/>
          <w:bCs/>
          <w:sz w:val="24"/>
          <w:szCs w:val="24"/>
          <w:lang w:val="lt-LT"/>
        </w:rPr>
      </w:pPr>
      <w:r w:rsidRPr="00C206DD">
        <w:rPr>
          <w:bCs/>
          <w:sz w:val="24"/>
          <w:szCs w:val="24"/>
          <w:lang w:val="lt-LT"/>
        </w:rPr>
        <w:t>skiltyje „6.1.</w:t>
      </w:r>
      <w:r w:rsidRPr="00F122A6">
        <w:rPr>
          <w:bCs/>
          <w:sz w:val="24"/>
          <w:szCs w:val="24"/>
          <w:lang w:val="lt-LT"/>
        </w:rPr>
        <w:t xml:space="preserve"> </w:t>
      </w:r>
      <w:r w:rsidRPr="00C206DD">
        <w:rPr>
          <w:bCs/>
          <w:sz w:val="24"/>
          <w:szCs w:val="24"/>
          <w:lang w:val="lt-LT"/>
        </w:rPr>
        <w:t>iš viso“</w:t>
      </w:r>
      <w:r w:rsidRPr="00C206DD">
        <w:rPr>
          <w:sz w:val="24"/>
          <w:szCs w:val="24"/>
          <w:lang w:val="lt-LT"/>
        </w:rPr>
        <w:t xml:space="preserve"> – visas </w:t>
      </w:r>
      <w:r>
        <w:rPr>
          <w:sz w:val="24"/>
          <w:szCs w:val="24"/>
          <w:lang w:val="lt-LT"/>
        </w:rPr>
        <w:t xml:space="preserve">ūkio subjekto </w:t>
      </w:r>
      <w:r w:rsidRPr="00C206DD">
        <w:rPr>
          <w:sz w:val="24"/>
          <w:szCs w:val="24"/>
          <w:lang w:val="lt-LT"/>
        </w:rPr>
        <w:t>iš vandens šaltinio apytakinėse vandens tiekimo sistemose ir pakartotinai naudojamo vandens sistemose sutaupyto vandens kiekis. Apytakinės vandens tiekimo sistemos – sistemos, kuriose dėl cirkuliuojančio vandens mažiau suvartojama naujo vandens. Prie tokių sistemų nepriskiriamos šiluminių tinklų sistemos. Apytakinėse vandens tiekimo sistemose vandens kiekis nustatomas pačiose sistemose, neįskaitant naujo vandens sistemai papildyti. Pakartotinai naudojamo vandens sistemos – sistemos, kai viename technologiniame procese panaudotas vanduo naudojamas kitame technologiniame procese;</w:t>
      </w:r>
    </w:p>
    <w:p w:rsidR="00B005E3" w:rsidRPr="00C206DD" w:rsidRDefault="00B005E3" w:rsidP="008F0722">
      <w:pPr>
        <w:numPr>
          <w:ilvl w:val="2"/>
          <w:numId w:val="8"/>
        </w:numPr>
        <w:tabs>
          <w:tab w:val="left" w:pos="1440"/>
        </w:tabs>
        <w:ind w:left="0" w:firstLine="720"/>
        <w:jc w:val="both"/>
        <w:rPr>
          <w:sz w:val="24"/>
          <w:szCs w:val="24"/>
          <w:lang w:val="lt-LT"/>
        </w:rPr>
      </w:pPr>
      <w:r w:rsidRPr="00C206DD">
        <w:rPr>
          <w:bCs/>
          <w:sz w:val="24"/>
          <w:szCs w:val="24"/>
          <w:lang w:val="lt-LT"/>
        </w:rPr>
        <w:t>skiltyje „6.2. iš jo aušinimo sistemose“</w:t>
      </w:r>
      <w:r w:rsidRPr="00C206DD">
        <w:rPr>
          <w:sz w:val="24"/>
          <w:szCs w:val="24"/>
          <w:lang w:val="lt-LT"/>
        </w:rPr>
        <w:t xml:space="preserve"> – ūkio subjekto aušinimo sistemose sutaupyto vandens kiekis;</w:t>
      </w:r>
    </w:p>
    <w:p w:rsidR="00B005E3" w:rsidRPr="00C206DD" w:rsidRDefault="00B005E3" w:rsidP="008F0722">
      <w:pPr>
        <w:numPr>
          <w:ilvl w:val="1"/>
          <w:numId w:val="8"/>
        </w:numPr>
        <w:tabs>
          <w:tab w:val="left" w:pos="1440"/>
        </w:tabs>
        <w:jc w:val="both"/>
        <w:rPr>
          <w:sz w:val="24"/>
          <w:szCs w:val="24"/>
          <w:lang w:val="lt-LT"/>
        </w:rPr>
      </w:pPr>
      <w:r w:rsidRPr="00C206DD">
        <w:rPr>
          <w:sz w:val="24"/>
          <w:szCs w:val="24"/>
          <w:lang w:val="lt-LT"/>
        </w:rPr>
        <w:t>7.2 punkte („</w:t>
      </w:r>
      <w:r w:rsidRPr="00C206DD">
        <w:rPr>
          <w:b/>
          <w:sz w:val="24"/>
          <w:szCs w:val="24"/>
          <w:lang w:val="lt-LT"/>
        </w:rPr>
        <w:t>7.2. Vandens tiekimas ūkio subjektams</w:t>
      </w:r>
      <w:r w:rsidRPr="00C206DD">
        <w:rPr>
          <w:sz w:val="24"/>
          <w:szCs w:val="24"/>
          <w:lang w:val="lt-LT"/>
        </w:rPr>
        <w:t>“) nurodomi</w:t>
      </w:r>
      <w:r w:rsidRPr="00C206DD">
        <w:rPr>
          <w:sz w:val="24"/>
          <w:szCs w:val="24"/>
          <w:lang w:val="lt-LT" w:eastAsia="lt-LT"/>
        </w:rPr>
        <w:t xml:space="preserve"> duomenys apie </w:t>
      </w:r>
      <w:r w:rsidRPr="00C206DD">
        <w:rPr>
          <w:sz w:val="24"/>
          <w:szCs w:val="24"/>
          <w:lang w:val="lt-LT"/>
        </w:rPr>
        <w:t>vandens tiekimą</w:t>
      </w:r>
      <w:r w:rsidRPr="00C206DD">
        <w:rPr>
          <w:sz w:val="24"/>
          <w:szCs w:val="24"/>
          <w:lang w:val="lt-LT" w:eastAsia="lt-LT"/>
        </w:rPr>
        <w:t xml:space="preserve"> ūkio subjektams, kai naudojimo tikslams (ne valymui ar išleidimui į aplinką) vienam ūkio subjektui </w:t>
      </w:r>
      <w:r w:rsidRPr="00C206DD">
        <w:rPr>
          <w:sz w:val="24"/>
          <w:szCs w:val="24"/>
          <w:lang w:val="lt-LT"/>
        </w:rPr>
        <w:t>perduodama 50 m</w:t>
      </w:r>
      <w:r w:rsidRPr="00C206DD">
        <w:rPr>
          <w:sz w:val="24"/>
          <w:szCs w:val="24"/>
          <w:vertAlign w:val="superscript"/>
          <w:lang w:val="lt-LT"/>
        </w:rPr>
        <w:t>3</w:t>
      </w:r>
      <w:r w:rsidRPr="00C206DD">
        <w:rPr>
          <w:sz w:val="24"/>
          <w:szCs w:val="24"/>
          <w:lang w:val="lt-LT"/>
        </w:rPr>
        <w:t xml:space="preserve"> arba daugiau vandens per parą. Punktas pildomas įrašais kiekvienam vandens šaltiniui, nurodant ūkio subjektus, kuriems tiekiamas vanduo iš šio šaltinio. 7.2 punkte nurodoma:</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sz w:val="24"/>
          <w:szCs w:val="24"/>
          <w:lang w:val="lt-LT"/>
        </w:rPr>
        <w:t xml:space="preserve"> skiltyje „1. </w:t>
      </w:r>
      <w:r w:rsidRPr="00C206DD">
        <w:rPr>
          <w:bCs/>
          <w:sz w:val="24"/>
          <w:szCs w:val="24"/>
          <w:lang w:val="lt-LT"/>
        </w:rPr>
        <w:t>Vandens šaltinio kodas</w:t>
      </w:r>
      <w:r w:rsidRPr="00C206DD">
        <w:rPr>
          <w:sz w:val="24"/>
          <w:szCs w:val="24"/>
          <w:lang w:val="lt-LT"/>
        </w:rPr>
        <w:t xml:space="preserve">“ – vandens šaltinio kodas ar pavadinimas, nurodytas 6.1 </w:t>
      </w:r>
      <w:r w:rsidRPr="00C206DD">
        <w:rPr>
          <w:bCs/>
          <w:sz w:val="24"/>
          <w:szCs w:val="24"/>
          <w:lang w:val="lt-LT"/>
        </w:rPr>
        <w:t>(„</w:t>
      </w:r>
      <w:r w:rsidRPr="00C206DD">
        <w:rPr>
          <w:b/>
          <w:sz w:val="24"/>
          <w:szCs w:val="24"/>
          <w:lang w:val="lt-LT"/>
        </w:rPr>
        <w:t>6.1 Savo įrenginiais paimamo požeminio vandens šaltiniai</w:t>
      </w:r>
      <w:r w:rsidRPr="00C206DD">
        <w:rPr>
          <w:bCs/>
          <w:sz w:val="24"/>
          <w:szCs w:val="24"/>
          <w:lang w:val="lt-LT"/>
        </w:rPr>
        <w:t>“)</w:t>
      </w:r>
      <w:r w:rsidRPr="00C206DD">
        <w:rPr>
          <w:sz w:val="24"/>
          <w:szCs w:val="24"/>
          <w:lang w:val="lt-LT"/>
        </w:rPr>
        <w:t xml:space="preserve">, 6.2 </w:t>
      </w:r>
      <w:r w:rsidRPr="00C206DD">
        <w:rPr>
          <w:bCs/>
          <w:sz w:val="24"/>
          <w:szCs w:val="24"/>
          <w:lang w:val="lt-LT"/>
        </w:rPr>
        <w:t>(„</w:t>
      </w:r>
      <w:r w:rsidRPr="00C206DD">
        <w:rPr>
          <w:b/>
          <w:sz w:val="24"/>
          <w:szCs w:val="24"/>
          <w:lang w:val="lt-LT"/>
        </w:rPr>
        <w:t>6.2. Savo įrenginiais paimamo paviršinio vandens šaltiniai</w:t>
      </w:r>
      <w:r w:rsidRPr="00C206DD">
        <w:rPr>
          <w:bCs/>
          <w:sz w:val="24"/>
          <w:szCs w:val="24"/>
          <w:lang w:val="lt-LT"/>
        </w:rPr>
        <w:t>“)</w:t>
      </w:r>
      <w:r w:rsidRPr="00C206DD">
        <w:rPr>
          <w:sz w:val="24"/>
          <w:szCs w:val="24"/>
          <w:lang w:val="lt-LT"/>
        </w:rPr>
        <w:t xml:space="preserve"> arba 6.3 </w:t>
      </w:r>
      <w:r w:rsidRPr="00C206DD">
        <w:rPr>
          <w:color w:val="000000"/>
          <w:sz w:val="24"/>
          <w:szCs w:val="24"/>
          <w:lang w:val="lt-LT"/>
        </w:rPr>
        <w:t>(„</w:t>
      </w:r>
      <w:r w:rsidRPr="00C206DD">
        <w:rPr>
          <w:b/>
          <w:color w:val="000000"/>
          <w:sz w:val="24"/>
          <w:szCs w:val="24"/>
          <w:lang w:val="lt-LT"/>
        </w:rPr>
        <w:t>6.3. Iš kitų ūkio subjektų gaunamo vandens šaltiniai</w:t>
      </w:r>
      <w:r w:rsidRPr="00C206DD">
        <w:rPr>
          <w:color w:val="000000"/>
          <w:sz w:val="24"/>
          <w:szCs w:val="24"/>
          <w:lang w:val="lt-LT"/>
        </w:rPr>
        <w:t xml:space="preserve">“) </w:t>
      </w:r>
      <w:r w:rsidRPr="00C206DD">
        <w:rPr>
          <w:sz w:val="24"/>
          <w:szCs w:val="24"/>
          <w:lang w:val="lt-LT"/>
        </w:rPr>
        <w:t>punkte;</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sz w:val="24"/>
          <w:szCs w:val="24"/>
          <w:lang w:val="lt-LT"/>
        </w:rPr>
        <w:t>skiltyje „2.1. Eilės Nr.“ – ūkio subjekto, kuriam tiekiamas vanduo iš 1 skiltyje nurodyto vandens šaltinio, eilės numeris;</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sz w:val="24"/>
          <w:szCs w:val="24"/>
          <w:lang w:val="lt-LT"/>
        </w:rPr>
        <w:t>skiltyje „2.2.</w:t>
      </w:r>
      <w:r w:rsidRPr="00C206DD">
        <w:rPr>
          <w:rFonts w:ascii="TimesLT" w:hAnsi="TimesLT" w:cs="TimesLT"/>
          <w:sz w:val="18"/>
          <w:szCs w:val="18"/>
          <w:lang w:val="lt-LT"/>
        </w:rPr>
        <w:t xml:space="preserve"> </w:t>
      </w:r>
      <w:r w:rsidRPr="00C206DD">
        <w:rPr>
          <w:sz w:val="24"/>
          <w:szCs w:val="24"/>
          <w:lang w:val="lt-LT"/>
        </w:rPr>
        <w:t>juridinio/fizinio asmens kodas“ – juridinio asmens ar jo filialo arba atstovybės JAR kodas, jei vanduo tiekiamas juridiniam asmeniui ar jo filialui (atstovybei), asmens kodas, jei vanduo tiekiamas fiziniam asmeniui;</w:t>
      </w:r>
    </w:p>
    <w:p w:rsidR="00B005E3" w:rsidRPr="00C206DD" w:rsidRDefault="00B005E3" w:rsidP="008F0722">
      <w:pPr>
        <w:numPr>
          <w:ilvl w:val="2"/>
          <w:numId w:val="8"/>
        </w:numPr>
        <w:tabs>
          <w:tab w:val="left" w:pos="1440"/>
        </w:tabs>
        <w:ind w:left="0" w:firstLine="720"/>
        <w:jc w:val="both"/>
        <w:rPr>
          <w:b/>
          <w:sz w:val="24"/>
          <w:szCs w:val="24"/>
          <w:lang w:val="lt-LT"/>
        </w:rPr>
      </w:pPr>
      <w:r w:rsidRPr="00C206DD">
        <w:rPr>
          <w:sz w:val="24"/>
          <w:szCs w:val="24"/>
          <w:lang w:val="lt-LT"/>
        </w:rPr>
        <w:t>skiltyje „2.3. pavadinimas/vardas, pavardė“ – juridinio asmens ar jo filialo arba atstovybės pavadinimas, jei vanduo tiekiamas juridiniam asmeniui ar jo filialui (atstovybei), vardas ir pavardė, jei vanduo tiekiamas fiziniam asmeniui;</w:t>
      </w:r>
    </w:p>
    <w:p w:rsidR="00B005E3" w:rsidRPr="00C206DD" w:rsidRDefault="00B005E3" w:rsidP="008F0722">
      <w:pPr>
        <w:numPr>
          <w:ilvl w:val="2"/>
          <w:numId w:val="8"/>
        </w:numPr>
        <w:tabs>
          <w:tab w:val="left" w:pos="1440"/>
        </w:tabs>
        <w:ind w:left="0" w:firstLine="720"/>
        <w:jc w:val="both"/>
        <w:rPr>
          <w:sz w:val="24"/>
          <w:szCs w:val="24"/>
          <w:lang w:val="lt-LT"/>
        </w:rPr>
      </w:pPr>
      <w:r w:rsidRPr="00C206DD">
        <w:rPr>
          <w:sz w:val="24"/>
          <w:szCs w:val="24"/>
          <w:lang w:val="lt-LT"/>
        </w:rPr>
        <w:t>skiltyje „3.</w:t>
      </w:r>
      <w:r w:rsidRPr="00C206DD">
        <w:rPr>
          <w:sz w:val="24"/>
          <w:szCs w:val="24"/>
          <w:lang w:val="lt-LT" w:eastAsia="lt-LT"/>
        </w:rPr>
        <w:t xml:space="preserve"> Patiekto vandens kiekis, tūkst. </w:t>
      </w:r>
      <w:r w:rsidRPr="00C206DD">
        <w:rPr>
          <w:sz w:val="24"/>
          <w:szCs w:val="24"/>
          <w:lang w:val="lt-LT"/>
        </w:rPr>
        <w:t>m</w:t>
      </w:r>
      <w:r w:rsidRPr="00C206DD">
        <w:rPr>
          <w:sz w:val="24"/>
          <w:szCs w:val="24"/>
          <w:vertAlign w:val="superscript"/>
          <w:lang w:val="lt-LT"/>
        </w:rPr>
        <w:t>3</w:t>
      </w:r>
      <w:r w:rsidRPr="00C206DD">
        <w:rPr>
          <w:sz w:val="24"/>
          <w:szCs w:val="24"/>
          <w:lang w:val="lt-LT"/>
        </w:rPr>
        <w:t>“</w:t>
      </w:r>
      <w:r w:rsidRPr="0009235F">
        <w:rPr>
          <w:sz w:val="24"/>
          <w:szCs w:val="24"/>
          <w:lang w:val="lt-LT" w:eastAsia="lt-LT"/>
        </w:rPr>
        <w:t xml:space="preserve"> </w:t>
      </w:r>
      <w:r w:rsidRPr="00C206DD">
        <w:rPr>
          <w:sz w:val="24"/>
          <w:szCs w:val="24"/>
          <w:lang w:val="lt-LT"/>
        </w:rPr>
        <w:t>– iš 1 skiltyje nurodyto vandens šaltinio ūkio subjektui patiekto vandens kiekis</w:t>
      </w:r>
      <w:r w:rsidRPr="00C206DD">
        <w:rPr>
          <w:sz w:val="24"/>
          <w:szCs w:val="24"/>
          <w:lang w:val="lt-LT" w:eastAsia="lt-LT"/>
        </w:rPr>
        <w:t xml:space="preserve"> tūkstančiais kubinių metrų</w:t>
      </w:r>
      <w:r w:rsidRPr="00C206DD">
        <w:rPr>
          <w:sz w:val="24"/>
          <w:szCs w:val="24"/>
          <w:lang w:val="lt-LT"/>
        </w:rPr>
        <w:t>.</w:t>
      </w:r>
    </w:p>
    <w:p w:rsidR="00B005E3" w:rsidRPr="00C206DD" w:rsidRDefault="00B005E3" w:rsidP="008F0722">
      <w:pPr>
        <w:numPr>
          <w:ilvl w:val="0"/>
          <w:numId w:val="8"/>
        </w:numPr>
        <w:tabs>
          <w:tab w:val="left" w:pos="1440"/>
        </w:tabs>
        <w:jc w:val="both"/>
        <w:rPr>
          <w:b/>
          <w:sz w:val="24"/>
          <w:szCs w:val="24"/>
          <w:lang w:val="lt-LT"/>
        </w:rPr>
      </w:pPr>
      <w:r w:rsidRPr="00C206DD">
        <w:rPr>
          <w:sz w:val="24"/>
          <w:szCs w:val="24"/>
          <w:lang w:val="lt-LT"/>
        </w:rPr>
        <w:t>8 punkte</w:t>
      </w:r>
      <w:r w:rsidRPr="00F122A6">
        <w:rPr>
          <w:sz w:val="24"/>
          <w:szCs w:val="18"/>
          <w:lang w:val="lt-LT"/>
        </w:rPr>
        <w:t xml:space="preserve"> </w:t>
      </w:r>
      <w:r w:rsidRPr="0009235F">
        <w:rPr>
          <w:sz w:val="24"/>
          <w:szCs w:val="18"/>
          <w:lang w:val="lt-LT"/>
        </w:rPr>
        <w:t>(</w:t>
      </w:r>
      <w:r w:rsidRPr="00C206DD">
        <w:rPr>
          <w:b/>
          <w:sz w:val="24"/>
          <w:szCs w:val="18"/>
          <w:lang w:val="lt-LT"/>
        </w:rPr>
        <w:t>„8. Geriamojo vandens tiekimas gyventojams</w:t>
      </w:r>
      <w:r w:rsidRPr="0009235F">
        <w:rPr>
          <w:sz w:val="24"/>
          <w:szCs w:val="18"/>
          <w:lang w:val="lt-LT"/>
        </w:rPr>
        <w:t>“)</w:t>
      </w:r>
      <w:r w:rsidRPr="00C206DD">
        <w:rPr>
          <w:sz w:val="24"/>
          <w:szCs w:val="24"/>
          <w:lang w:val="lt-LT"/>
        </w:rPr>
        <w:t xml:space="preserve"> pateikiami geriamojo vandens tiekimo gyventojams duomenys</w:t>
      </w:r>
      <w:r w:rsidRPr="00C206DD">
        <w:rPr>
          <w:b/>
          <w:sz w:val="24"/>
          <w:szCs w:val="24"/>
          <w:lang w:val="lt-LT"/>
        </w:rPr>
        <w:t xml:space="preserve"> </w:t>
      </w:r>
      <w:r w:rsidRPr="00C206DD">
        <w:rPr>
          <w:sz w:val="24"/>
          <w:szCs w:val="24"/>
          <w:lang w:val="lt-LT"/>
        </w:rPr>
        <w:t>6 punkte (</w:t>
      </w:r>
      <w:r w:rsidRPr="00C206DD">
        <w:rPr>
          <w:b/>
          <w:sz w:val="24"/>
          <w:szCs w:val="24"/>
          <w:lang w:val="lt-LT"/>
        </w:rPr>
        <w:t>„6. Vandens šaltinių aprašas</w:t>
      </w:r>
      <w:r w:rsidRPr="0009235F">
        <w:rPr>
          <w:sz w:val="24"/>
          <w:szCs w:val="24"/>
          <w:lang w:val="lt-LT"/>
        </w:rPr>
        <w:t>“)</w:t>
      </w:r>
      <w:r w:rsidRPr="00C206DD">
        <w:rPr>
          <w:sz w:val="24"/>
          <w:szCs w:val="24"/>
          <w:lang w:val="lt-LT"/>
        </w:rPr>
        <w:t xml:space="preserve"> aprašytiems vandens šaltiniams:</w:t>
      </w:r>
    </w:p>
    <w:p w:rsidR="00B005E3" w:rsidRPr="00C206DD" w:rsidRDefault="00B005E3" w:rsidP="008F0722">
      <w:pPr>
        <w:numPr>
          <w:ilvl w:val="1"/>
          <w:numId w:val="8"/>
        </w:numPr>
        <w:tabs>
          <w:tab w:val="left" w:pos="1440"/>
        </w:tabs>
        <w:jc w:val="both"/>
        <w:rPr>
          <w:b/>
          <w:sz w:val="24"/>
          <w:szCs w:val="24"/>
          <w:lang w:val="lt-LT"/>
        </w:rPr>
      </w:pPr>
      <w:r w:rsidRPr="00C206DD">
        <w:rPr>
          <w:sz w:val="24"/>
          <w:szCs w:val="24"/>
          <w:lang w:val="lt-LT"/>
        </w:rPr>
        <w:t>8.1 punkte („</w:t>
      </w:r>
      <w:r w:rsidRPr="00C206DD">
        <w:rPr>
          <w:b/>
          <w:sz w:val="24"/>
          <w:szCs w:val="24"/>
          <w:lang w:val="lt-LT"/>
        </w:rPr>
        <w:t>8.1. Geriamojo vandens tiekimo įrangos techniniai parametrai</w:t>
      </w:r>
      <w:r w:rsidRPr="00C206DD">
        <w:rPr>
          <w:sz w:val="24"/>
          <w:szCs w:val="24"/>
          <w:lang w:val="lt-LT"/>
        </w:rPr>
        <w:t>“) nurodomi kiekvieno vandens šaltinio, iš kurio tiekiamas geriamasis vanduo gyventojams,</w:t>
      </w:r>
      <w:r w:rsidRPr="00C206DD">
        <w:rPr>
          <w:rFonts w:ascii="TimesLT" w:hAnsi="TimesLT" w:cs="TimesLT"/>
          <w:bCs/>
          <w:sz w:val="24"/>
          <w:szCs w:val="24"/>
          <w:lang w:val="lt-LT"/>
        </w:rPr>
        <w:t xml:space="preserve"> vandens paėmimo ir tiekimo įrenginių</w:t>
      </w:r>
      <w:r w:rsidRPr="00C206DD">
        <w:rPr>
          <w:sz w:val="24"/>
          <w:szCs w:val="24"/>
          <w:lang w:val="lt-LT"/>
        </w:rPr>
        <w:t xml:space="preserve"> </w:t>
      </w:r>
      <w:r w:rsidRPr="00C206DD">
        <w:rPr>
          <w:rFonts w:ascii="TimesLT" w:hAnsi="TimesLT" w:cs="TimesLT"/>
          <w:bCs/>
          <w:sz w:val="24"/>
          <w:szCs w:val="24"/>
          <w:lang w:val="lt-LT"/>
        </w:rPr>
        <w:t>techniniai parametrai</w:t>
      </w:r>
      <w:r w:rsidRPr="00C206DD">
        <w:rPr>
          <w:sz w:val="24"/>
          <w:szCs w:val="24"/>
          <w:lang w:val="lt-LT"/>
        </w:rPr>
        <w:t>. Duomenys apie atskirą vandens šaltinį pateikiami atskiroje eilutėje, nurodant eilės numerį. 8.1 punkte nurodoma</w:t>
      </w:r>
      <w:r w:rsidRPr="00C206DD">
        <w:rPr>
          <w:rFonts w:ascii="TimesLT" w:hAnsi="TimesLT" w:cs="TimesLT"/>
          <w:bCs/>
          <w:sz w:val="24"/>
          <w:szCs w:val="24"/>
          <w:lang w:val="lt-LT"/>
        </w:rPr>
        <w:t>:</w:t>
      </w:r>
    </w:p>
    <w:p w:rsidR="00B005E3" w:rsidRPr="00C206DD" w:rsidRDefault="00B005E3" w:rsidP="008F0722">
      <w:pPr>
        <w:numPr>
          <w:ilvl w:val="2"/>
          <w:numId w:val="8"/>
        </w:numPr>
        <w:tabs>
          <w:tab w:val="left" w:pos="1440"/>
        </w:tabs>
        <w:ind w:left="0" w:firstLine="720"/>
        <w:jc w:val="both"/>
        <w:rPr>
          <w:rFonts w:ascii="TimesLT" w:hAnsi="TimesLT" w:cs="TimesLT"/>
          <w:bCs/>
          <w:sz w:val="24"/>
          <w:szCs w:val="24"/>
          <w:lang w:val="lt-LT"/>
        </w:rPr>
      </w:pPr>
      <w:r w:rsidRPr="00C206DD">
        <w:rPr>
          <w:sz w:val="24"/>
          <w:szCs w:val="24"/>
          <w:lang w:val="lt-LT"/>
        </w:rPr>
        <w:t xml:space="preserve">skiltyje „1. Vandens šaltinio kodas“ – vandens šaltinio kodas ar pavadinimas, nurodytas 6.1 </w:t>
      </w:r>
      <w:r w:rsidRPr="00C206DD">
        <w:rPr>
          <w:bCs/>
          <w:sz w:val="24"/>
          <w:szCs w:val="24"/>
          <w:lang w:val="lt-LT"/>
        </w:rPr>
        <w:t>(„</w:t>
      </w:r>
      <w:r w:rsidRPr="00C206DD">
        <w:rPr>
          <w:b/>
          <w:sz w:val="24"/>
          <w:szCs w:val="24"/>
          <w:lang w:val="lt-LT"/>
        </w:rPr>
        <w:t>6.1 Savo įrenginiais paimamo požeminio vandens šaltiniai</w:t>
      </w:r>
      <w:r w:rsidRPr="00C206DD">
        <w:rPr>
          <w:bCs/>
          <w:sz w:val="24"/>
          <w:szCs w:val="24"/>
          <w:lang w:val="lt-LT"/>
        </w:rPr>
        <w:t>“)</w:t>
      </w:r>
      <w:r w:rsidRPr="00C206DD">
        <w:rPr>
          <w:sz w:val="24"/>
          <w:szCs w:val="24"/>
          <w:lang w:val="lt-LT"/>
        </w:rPr>
        <w:t xml:space="preserve"> arba 6.3 </w:t>
      </w:r>
      <w:r w:rsidRPr="00C206DD">
        <w:rPr>
          <w:color w:val="000000"/>
          <w:sz w:val="24"/>
          <w:szCs w:val="24"/>
          <w:lang w:val="lt-LT"/>
        </w:rPr>
        <w:t>(„</w:t>
      </w:r>
      <w:r w:rsidRPr="00C206DD">
        <w:rPr>
          <w:b/>
          <w:color w:val="000000"/>
          <w:sz w:val="24"/>
          <w:szCs w:val="24"/>
          <w:lang w:val="lt-LT"/>
        </w:rPr>
        <w:t>6.3. Iš kitų ūkio subjektų gaunamo vandens šaltiniai</w:t>
      </w:r>
      <w:r w:rsidRPr="00C206DD">
        <w:rPr>
          <w:color w:val="000000"/>
          <w:sz w:val="24"/>
          <w:szCs w:val="24"/>
          <w:lang w:val="lt-LT"/>
        </w:rPr>
        <w:t xml:space="preserve">“) </w:t>
      </w:r>
      <w:r w:rsidRPr="00C206DD">
        <w:rPr>
          <w:sz w:val="24"/>
          <w:szCs w:val="24"/>
          <w:lang w:val="lt-LT"/>
        </w:rPr>
        <w:t>punkte;</w:t>
      </w:r>
    </w:p>
    <w:p w:rsidR="00B005E3" w:rsidRPr="00C206DD" w:rsidRDefault="00B005E3" w:rsidP="008F0722">
      <w:pPr>
        <w:numPr>
          <w:ilvl w:val="2"/>
          <w:numId w:val="8"/>
        </w:numPr>
        <w:tabs>
          <w:tab w:val="left" w:pos="1440"/>
        </w:tabs>
        <w:autoSpaceDE w:val="0"/>
        <w:ind w:left="0" w:firstLine="720"/>
        <w:jc w:val="both"/>
        <w:rPr>
          <w:b/>
          <w:bCs/>
          <w:sz w:val="24"/>
          <w:szCs w:val="24"/>
          <w:lang w:val="lt-LT"/>
        </w:rPr>
      </w:pPr>
      <w:r w:rsidRPr="00C206DD">
        <w:rPr>
          <w:bCs/>
          <w:sz w:val="24"/>
          <w:szCs w:val="24"/>
          <w:lang w:val="lt-LT"/>
        </w:rPr>
        <w:t xml:space="preserve">skiltyje „2. </w:t>
      </w:r>
      <w:r w:rsidRPr="00C206DD">
        <w:rPr>
          <w:sz w:val="24"/>
          <w:szCs w:val="24"/>
          <w:lang w:val="lt-LT" w:eastAsia="lt-LT"/>
        </w:rPr>
        <w:t>Geriamojo vandens paėmimo įrenginiai (gręžiniai)</w:t>
      </w:r>
      <w:r w:rsidRPr="00C206DD">
        <w:rPr>
          <w:bCs/>
          <w:sz w:val="24"/>
          <w:szCs w:val="24"/>
          <w:lang w:val="lt-LT"/>
        </w:rPr>
        <w:t xml:space="preserve">“ </w:t>
      </w:r>
      <w:r w:rsidRPr="00C206DD">
        <w:rPr>
          <w:b/>
          <w:bCs/>
          <w:sz w:val="24"/>
          <w:szCs w:val="24"/>
          <w:lang w:val="lt-LT"/>
        </w:rPr>
        <w:t xml:space="preserve">– </w:t>
      </w:r>
      <w:r w:rsidRPr="00C206DD">
        <w:rPr>
          <w:bCs/>
          <w:sz w:val="24"/>
          <w:szCs w:val="24"/>
          <w:lang w:val="lt-LT"/>
        </w:rPr>
        <w:t xml:space="preserve">atitinkamai </w:t>
      </w:r>
      <w:r w:rsidRPr="00C206DD">
        <w:rPr>
          <w:sz w:val="24"/>
          <w:szCs w:val="24"/>
          <w:lang w:val="lt-LT"/>
        </w:rPr>
        <w:t>vandens šaltinio geriamojo vandens paėmimo įrenginių (gręžinių) skaičius vienetais ir bendras geriamojo vandens paėmimo įrenginių (gręžinių) projektinis pajėgumas kubiniais metrais per parą;</w:t>
      </w:r>
    </w:p>
    <w:p w:rsidR="00B005E3" w:rsidRPr="00C206DD" w:rsidRDefault="00B005E3" w:rsidP="008F0722">
      <w:pPr>
        <w:numPr>
          <w:ilvl w:val="2"/>
          <w:numId w:val="8"/>
        </w:numPr>
        <w:tabs>
          <w:tab w:val="left" w:pos="1440"/>
        </w:tabs>
        <w:autoSpaceDE w:val="0"/>
        <w:ind w:left="0" w:firstLine="720"/>
        <w:jc w:val="both"/>
        <w:rPr>
          <w:b/>
          <w:bCs/>
          <w:sz w:val="24"/>
          <w:szCs w:val="24"/>
          <w:lang w:val="lt-LT"/>
        </w:rPr>
      </w:pPr>
      <w:r w:rsidRPr="00C206DD">
        <w:rPr>
          <w:b/>
          <w:bCs/>
          <w:sz w:val="24"/>
          <w:szCs w:val="24"/>
          <w:lang w:val="lt-LT"/>
        </w:rPr>
        <w:t xml:space="preserve"> </w:t>
      </w:r>
      <w:r w:rsidRPr="00C206DD">
        <w:rPr>
          <w:bCs/>
          <w:sz w:val="24"/>
          <w:szCs w:val="24"/>
          <w:lang w:val="lt-LT"/>
        </w:rPr>
        <w:t>skiltyje „3.</w:t>
      </w:r>
      <w:r w:rsidRPr="00C206DD">
        <w:rPr>
          <w:sz w:val="24"/>
          <w:szCs w:val="24"/>
          <w:lang w:val="lt-LT" w:eastAsia="lt-LT"/>
        </w:rPr>
        <w:t xml:space="preserve"> Geriamojo vandens gerinimo įrenginiai“</w:t>
      </w:r>
      <w:r w:rsidRPr="00F122A6">
        <w:rPr>
          <w:sz w:val="24"/>
          <w:szCs w:val="24"/>
          <w:lang w:val="lt-LT" w:eastAsia="lt-LT"/>
        </w:rPr>
        <w:t xml:space="preserve"> </w:t>
      </w:r>
      <w:r w:rsidRPr="00C206DD">
        <w:rPr>
          <w:sz w:val="24"/>
          <w:szCs w:val="24"/>
          <w:lang w:val="lt-LT"/>
        </w:rPr>
        <w:t>– vandens šaltinio geriamojo vandens gerinimo įrenginių skaičius vienetais ir bendras geriamojo vandens gerinimo įrenginių projektinis pajėgumas kubiniais metrais per parą;</w:t>
      </w:r>
    </w:p>
    <w:p w:rsidR="00B005E3" w:rsidRPr="00C206DD" w:rsidRDefault="00B005E3" w:rsidP="008F0722">
      <w:pPr>
        <w:numPr>
          <w:ilvl w:val="2"/>
          <w:numId w:val="8"/>
        </w:numPr>
        <w:tabs>
          <w:tab w:val="left" w:pos="1440"/>
        </w:tabs>
        <w:autoSpaceDE w:val="0"/>
        <w:ind w:left="0" w:firstLine="720"/>
        <w:jc w:val="both"/>
        <w:rPr>
          <w:bCs/>
          <w:sz w:val="24"/>
          <w:szCs w:val="24"/>
          <w:lang w:val="lt-LT"/>
        </w:rPr>
      </w:pPr>
      <w:r w:rsidRPr="00C206DD">
        <w:rPr>
          <w:b/>
          <w:bCs/>
          <w:sz w:val="24"/>
          <w:szCs w:val="24"/>
          <w:lang w:val="lt-LT"/>
        </w:rPr>
        <w:t xml:space="preserve"> </w:t>
      </w:r>
      <w:r w:rsidRPr="00C206DD">
        <w:rPr>
          <w:bCs/>
          <w:sz w:val="24"/>
          <w:szCs w:val="24"/>
          <w:lang w:val="lt-LT"/>
        </w:rPr>
        <w:t>skiltyje „4. Geriamojo vandens tiekimo tinklų ilgis,</w:t>
      </w:r>
      <w:r w:rsidRPr="00C206DD">
        <w:rPr>
          <w:b/>
          <w:bCs/>
          <w:sz w:val="24"/>
          <w:szCs w:val="24"/>
          <w:lang w:val="lt-LT"/>
        </w:rPr>
        <w:t xml:space="preserve"> </w:t>
      </w:r>
      <w:r w:rsidRPr="00C206DD">
        <w:rPr>
          <w:bCs/>
          <w:sz w:val="24"/>
          <w:szCs w:val="24"/>
          <w:lang w:val="lt-LT"/>
        </w:rPr>
        <w:t xml:space="preserve">km“ </w:t>
      </w:r>
      <w:r w:rsidRPr="00C206DD">
        <w:rPr>
          <w:sz w:val="24"/>
          <w:szCs w:val="24"/>
          <w:lang w:val="lt-LT"/>
        </w:rPr>
        <w:t>– geriamojo vandens tiekimo tinklų ilgis kilometrais dviejų ženklų po kablelio tikslumu;</w:t>
      </w:r>
    </w:p>
    <w:p w:rsidR="00B005E3" w:rsidRPr="00C206DD" w:rsidRDefault="00B005E3" w:rsidP="008F0722">
      <w:pPr>
        <w:numPr>
          <w:ilvl w:val="2"/>
          <w:numId w:val="8"/>
        </w:numPr>
        <w:tabs>
          <w:tab w:val="left" w:pos="1440"/>
        </w:tabs>
        <w:autoSpaceDE w:val="0"/>
        <w:ind w:left="0" w:firstLine="720"/>
        <w:jc w:val="both"/>
        <w:rPr>
          <w:bCs/>
          <w:sz w:val="24"/>
          <w:szCs w:val="24"/>
          <w:lang w:val="lt-LT"/>
        </w:rPr>
      </w:pPr>
      <w:r w:rsidRPr="00C206DD">
        <w:rPr>
          <w:bCs/>
          <w:sz w:val="24"/>
          <w:szCs w:val="24"/>
          <w:lang w:val="lt-LT"/>
        </w:rPr>
        <w:t xml:space="preserve"> skiltyje „5. Geriamojo vandens siurblinių skaičius, vnt.“ </w:t>
      </w:r>
      <w:r w:rsidRPr="00C206DD">
        <w:rPr>
          <w:sz w:val="24"/>
          <w:szCs w:val="24"/>
          <w:lang w:val="lt-LT"/>
        </w:rPr>
        <w:t>– geriamojo vandens siurblinių skaičius vienetais;</w:t>
      </w:r>
    </w:p>
    <w:p w:rsidR="00B005E3" w:rsidRPr="00C206DD" w:rsidRDefault="00B005E3" w:rsidP="008F0722">
      <w:pPr>
        <w:numPr>
          <w:ilvl w:val="2"/>
          <w:numId w:val="8"/>
        </w:numPr>
        <w:tabs>
          <w:tab w:val="left" w:pos="1440"/>
        </w:tabs>
        <w:autoSpaceDE w:val="0"/>
        <w:ind w:left="0" w:firstLine="720"/>
        <w:jc w:val="both"/>
        <w:rPr>
          <w:sz w:val="24"/>
          <w:szCs w:val="24"/>
          <w:lang w:val="lt-LT"/>
        </w:rPr>
      </w:pPr>
      <w:r w:rsidRPr="00C206DD">
        <w:rPr>
          <w:bCs/>
          <w:sz w:val="24"/>
          <w:szCs w:val="24"/>
          <w:lang w:val="lt-LT"/>
        </w:rPr>
        <w:t xml:space="preserve"> skiltyje „6. Geriamojo vandens kolonėlių skaičius,</w:t>
      </w:r>
      <w:r w:rsidRPr="00C206DD">
        <w:rPr>
          <w:b/>
          <w:bCs/>
          <w:sz w:val="24"/>
          <w:szCs w:val="24"/>
          <w:lang w:val="lt-LT"/>
        </w:rPr>
        <w:t xml:space="preserve"> </w:t>
      </w:r>
      <w:r w:rsidRPr="00C206DD">
        <w:rPr>
          <w:bCs/>
          <w:sz w:val="24"/>
          <w:szCs w:val="24"/>
          <w:lang w:val="lt-LT"/>
        </w:rPr>
        <w:t xml:space="preserve">vnt.“ </w:t>
      </w:r>
      <w:r w:rsidRPr="00C206DD">
        <w:rPr>
          <w:sz w:val="24"/>
          <w:szCs w:val="24"/>
          <w:lang w:val="lt-LT"/>
        </w:rPr>
        <w:t>– geriamojo vandens kolonėlių skaičius vienetais;</w:t>
      </w:r>
    </w:p>
    <w:p w:rsidR="00B005E3" w:rsidRPr="00C206DD" w:rsidRDefault="00B005E3" w:rsidP="008F0722">
      <w:pPr>
        <w:numPr>
          <w:ilvl w:val="1"/>
          <w:numId w:val="8"/>
        </w:numPr>
        <w:tabs>
          <w:tab w:val="left" w:pos="1440"/>
        </w:tabs>
        <w:jc w:val="both"/>
        <w:rPr>
          <w:sz w:val="24"/>
          <w:szCs w:val="24"/>
          <w:lang w:val="lt-LT"/>
        </w:rPr>
      </w:pPr>
      <w:r w:rsidRPr="00C206DD">
        <w:rPr>
          <w:sz w:val="24"/>
          <w:szCs w:val="24"/>
          <w:lang w:val="lt-LT"/>
        </w:rPr>
        <w:t>8.2 punkte („</w:t>
      </w:r>
      <w:r w:rsidRPr="00C206DD">
        <w:rPr>
          <w:b/>
          <w:sz w:val="24"/>
          <w:szCs w:val="24"/>
          <w:lang w:val="lt-LT"/>
        </w:rPr>
        <w:t>8.2. Gyventojų aprūpinimas geriamuoju vandeniu</w:t>
      </w:r>
      <w:r w:rsidRPr="00C206DD">
        <w:rPr>
          <w:sz w:val="24"/>
          <w:szCs w:val="24"/>
          <w:lang w:val="lt-LT"/>
        </w:rPr>
        <w:t>“) nurodomi duomenys apie geriamojo vandens tiekimą gyventojams vandens šaltinio aptarnaujamoje teritorijoje. Kiekvienam vandens šaltiniui pildomas atskiras įrašas. 8.2 punkte nurodoma:</w:t>
      </w:r>
    </w:p>
    <w:p w:rsidR="00B005E3" w:rsidRPr="00EF5E36" w:rsidRDefault="00B005E3" w:rsidP="008F0722">
      <w:pPr>
        <w:numPr>
          <w:ilvl w:val="2"/>
          <w:numId w:val="8"/>
        </w:numPr>
        <w:tabs>
          <w:tab w:val="left" w:pos="1440"/>
        </w:tabs>
        <w:ind w:left="0" w:firstLine="720"/>
        <w:jc w:val="both"/>
        <w:rPr>
          <w:bCs/>
          <w:sz w:val="24"/>
          <w:szCs w:val="24"/>
          <w:lang w:val="lt-LT" w:eastAsia="lt-LT"/>
        </w:rPr>
      </w:pPr>
      <w:r w:rsidRPr="00C206DD">
        <w:rPr>
          <w:sz w:val="24"/>
          <w:szCs w:val="24"/>
          <w:lang w:val="lt-LT"/>
        </w:rPr>
        <w:t xml:space="preserve">skiltyje „1. </w:t>
      </w:r>
      <w:r w:rsidRPr="00C206DD">
        <w:rPr>
          <w:bCs/>
          <w:sz w:val="24"/>
          <w:szCs w:val="24"/>
          <w:lang w:val="lt-LT"/>
        </w:rPr>
        <w:t>Vandens šaltinio kodas“</w:t>
      </w:r>
      <w:r w:rsidRPr="00C206DD">
        <w:rPr>
          <w:sz w:val="24"/>
          <w:szCs w:val="24"/>
          <w:lang w:val="lt-LT"/>
        </w:rPr>
        <w:t xml:space="preserve"> – vandens šaltinio kodas ar pavadinimas, nurodytas 6.1 </w:t>
      </w:r>
      <w:r w:rsidRPr="00C206DD">
        <w:rPr>
          <w:bCs/>
          <w:sz w:val="24"/>
          <w:szCs w:val="24"/>
          <w:lang w:val="lt-LT"/>
        </w:rPr>
        <w:t>(„</w:t>
      </w:r>
      <w:r w:rsidRPr="00C206DD">
        <w:rPr>
          <w:b/>
          <w:sz w:val="24"/>
          <w:szCs w:val="24"/>
          <w:lang w:val="lt-LT"/>
        </w:rPr>
        <w:t>6.1 Savo įrenginiais paimamo požeminio vandens šaltiniai</w:t>
      </w:r>
      <w:r w:rsidRPr="00C206DD">
        <w:rPr>
          <w:bCs/>
          <w:sz w:val="24"/>
          <w:szCs w:val="24"/>
          <w:lang w:val="lt-LT"/>
        </w:rPr>
        <w:t>“)</w:t>
      </w:r>
      <w:r w:rsidRPr="00C206DD">
        <w:rPr>
          <w:sz w:val="24"/>
          <w:szCs w:val="24"/>
          <w:lang w:val="lt-LT"/>
        </w:rPr>
        <w:t xml:space="preserve"> arba 6.3 </w:t>
      </w:r>
      <w:r w:rsidRPr="00C206DD">
        <w:rPr>
          <w:color w:val="000000"/>
          <w:sz w:val="24"/>
          <w:szCs w:val="24"/>
          <w:lang w:val="lt-LT"/>
        </w:rPr>
        <w:t>(„</w:t>
      </w:r>
      <w:r w:rsidRPr="00C206DD">
        <w:rPr>
          <w:b/>
          <w:color w:val="000000"/>
          <w:sz w:val="24"/>
          <w:szCs w:val="24"/>
          <w:lang w:val="lt-LT"/>
        </w:rPr>
        <w:t xml:space="preserve">6.3. Iš kitų ūkio </w:t>
      </w:r>
      <w:r w:rsidRPr="00EF5E36">
        <w:rPr>
          <w:b/>
          <w:color w:val="000000"/>
          <w:sz w:val="24"/>
          <w:szCs w:val="24"/>
          <w:lang w:val="lt-LT"/>
        </w:rPr>
        <w:t>subjektų gaunamo vandens šaltiniai</w:t>
      </w:r>
      <w:r w:rsidRPr="00EF5E36">
        <w:rPr>
          <w:color w:val="000000"/>
          <w:sz w:val="24"/>
          <w:szCs w:val="24"/>
          <w:lang w:val="lt-LT"/>
        </w:rPr>
        <w:t xml:space="preserve">“) </w:t>
      </w:r>
      <w:r w:rsidRPr="00EF5E36">
        <w:rPr>
          <w:sz w:val="24"/>
          <w:szCs w:val="24"/>
          <w:lang w:val="lt-LT"/>
        </w:rPr>
        <w:t>punkte;</w:t>
      </w:r>
    </w:p>
    <w:p w:rsidR="00B005E3" w:rsidRPr="00EF5E36" w:rsidRDefault="00B005E3" w:rsidP="008F0722">
      <w:pPr>
        <w:numPr>
          <w:ilvl w:val="2"/>
          <w:numId w:val="8"/>
        </w:numPr>
        <w:tabs>
          <w:tab w:val="left" w:pos="1440"/>
        </w:tabs>
        <w:ind w:left="0" w:firstLine="720"/>
        <w:jc w:val="both"/>
        <w:rPr>
          <w:b/>
          <w:sz w:val="24"/>
          <w:szCs w:val="24"/>
          <w:lang w:val="lt-LT" w:eastAsia="lt-LT"/>
        </w:rPr>
      </w:pPr>
      <w:r w:rsidRPr="00EF5E36">
        <w:rPr>
          <w:bCs/>
          <w:sz w:val="24"/>
          <w:szCs w:val="24"/>
          <w:lang w:val="lt-LT" w:eastAsia="lt-LT"/>
        </w:rPr>
        <w:t>skiltyje</w:t>
      </w:r>
      <w:r w:rsidRPr="00EF5E36">
        <w:rPr>
          <w:b/>
          <w:bCs/>
          <w:sz w:val="24"/>
          <w:szCs w:val="24"/>
          <w:lang w:val="lt-LT" w:eastAsia="lt-LT"/>
        </w:rPr>
        <w:t xml:space="preserve"> </w:t>
      </w:r>
      <w:r w:rsidRPr="00EF5E36">
        <w:rPr>
          <w:bCs/>
          <w:sz w:val="24"/>
          <w:szCs w:val="24"/>
          <w:lang w:val="lt-LT" w:eastAsia="lt-LT"/>
        </w:rPr>
        <w:t xml:space="preserve">„2. </w:t>
      </w:r>
      <w:r w:rsidRPr="00EF5E36">
        <w:rPr>
          <w:sz w:val="24"/>
          <w:szCs w:val="24"/>
          <w:lang w:val="lt-LT" w:eastAsia="lt-LT"/>
        </w:rPr>
        <w:t xml:space="preserve">Patiekta </w:t>
      </w:r>
      <w:r w:rsidR="006B603A" w:rsidRPr="00EF5E36">
        <w:rPr>
          <w:sz w:val="24"/>
          <w:szCs w:val="24"/>
          <w:lang w:val="lt-LT" w:eastAsia="lt-LT"/>
        </w:rPr>
        <w:t xml:space="preserve">geriamojo </w:t>
      </w:r>
      <w:r w:rsidRPr="00EF5E36">
        <w:rPr>
          <w:sz w:val="24"/>
          <w:szCs w:val="24"/>
          <w:lang w:val="lt-LT" w:eastAsia="lt-LT"/>
        </w:rPr>
        <w:t>vandens gyventojams, tūkst. m</w:t>
      </w:r>
      <w:r w:rsidRPr="00EF5E36">
        <w:rPr>
          <w:sz w:val="24"/>
          <w:szCs w:val="24"/>
          <w:vertAlign w:val="superscript"/>
          <w:lang w:val="lt-LT" w:eastAsia="lt-LT"/>
        </w:rPr>
        <w:t>3</w:t>
      </w:r>
      <w:r w:rsidRPr="00EF5E36">
        <w:rPr>
          <w:sz w:val="24"/>
          <w:szCs w:val="24"/>
          <w:lang w:val="lt-LT" w:eastAsia="lt-LT"/>
        </w:rPr>
        <w:t xml:space="preserve">“ – </w:t>
      </w:r>
      <w:r w:rsidRPr="00EF5E36">
        <w:rPr>
          <w:sz w:val="24"/>
          <w:szCs w:val="24"/>
          <w:lang w:val="lt-LT"/>
        </w:rPr>
        <w:t xml:space="preserve">visas iš vandens šaltinio gyventojams patiekto </w:t>
      </w:r>
      <w:r w:rsidR="00663819" w:rsidRPr="00EF5E36">
        <w:rPr>
          <w:sz w:val="24"/>
          <w:szCs w:val="24"/>
          <w:lang w:val="lt-LT"/>
        </w:rPr>
        <w:t xml:space="preserve">geriamojo </w:t>
      </w:r>
      <w:r w:rsidRPr="00EF5E36">
        <w:rPr>
          <w:sz w:val="24"/>
          <w:szCs w:val="24"/>
          <w:lang w:val="lt-LT"/>
        </w:rPr>
        <w:t>vandens kiekis tūkstančiais kubinių metrų;</w:t>
      </w:r>
    </w:p>
    <w:p w:rsidR="00B005E3" w:rsidRPr="00C206DD" w:rsidRDefault="00B005E3" w:rsidP="00E03BE9">
      <w:pPr>
        <w:numPr>
          <w:ilvl w:val="3"/>
          <w:numId w:val="8"/>
        </w:numPr>
        <w:tabs>
          <w:tab w:val="clear" w:pos="2202"/>
          <w:tab w:val="left" w:pos="1531"/>
        </w:tabs>
        <w:ind w:left="0" w:firstLine="720"/>
        <w:jc w:val="both"/>
        <w:rPr>
          <w:b/>
          <w:sz w:val="24"/>
          <w:szCs w:val="24"/>
          <w:lang w:val="lt-LT" w:eastAsia="lt-LT"/>
        </w:rPr>
      </w:pPr>
      <w:r w:rsidRPr="00C206DD">
        <w:rPr>
          <w:sz w:val="24"/>
          <w:szCs w:val="24"/>
          <w:lang w:val="lt-LT" w:eastAsia="lt-LT"/>
        </w:rPr>
        <w:t>skiltyje „3.1. Eilės Nr.“ –</w:t>
      </w:r>
      <w:r w:rsidRPr="00C206DD">
        <w:rPr>
          <w:sz w:val="24"/>
          <w:szCs w:val="24"/>
          <w:lang w:val="lt-LT"/>
        </w:rPr>
        <w:t xml:space="preserve"> vandens šaltinio aptarnaujamos teritorijos gyvenamųjų vietovių (miestų, </w:t>
      </w:r>
      <w:r w:rsidRPr="00C206DD">
        <w:rPr>
          <w:color w:val="000000"/>
          <w:sz w:val="24"/>
          <w:szCs w:val="24"/>
          <w:lang w:val="lt-LT"/>
        </w:rPr>
        <w:t>kaimo gyvenamųjų vietovių</w:t>
      </w:r>
      <w:r w:rsidRPr="00C206DD">
        <w:rPr>
          <w:sz w:val="24"/>
          <w:szCs w:val="24"/>
          <w:lang w:val="lt-LT"/>
        </w:rPr>
        <w:t>) eilės numeriai;</w:t>
      </w:r>
    </w:p>
    <w:p w:rsidR="00B005E3" w:rsidRPr="00C206DD" w:rsidRDefault="00B005E3" w:rsidP="00E03BE9">
      <w:pPr>
        <w:numPr>
          <w:ilvl w:val="3"/>
          <w:numId w:val="8"/>
        </w:numPr>
        <w:tabs>
          <w:tab w:val="clear" w:pos="2202"/>
          <w:tab w:val="left" w:pos="1531"/>
        </w:tabs>
        <w:ind w:left="0" w:firstLine="720"/>
        <w:jc w:val="both"/>
        <w:rPr>
          <w:b/>
          <w:sz w:val="24"/>
          <w:szCs w:val="24"/>
          <w:lang w:val="lt-LT" w:eastAsia="lt-LT"/>
        </w:rPr>
      </w:pPr>
      <w:r w:rsidRPr="00C206DD">
        <w:rPr>
          <w:sz w:val="24"/>
          <w:szCs w:val="24"/>
          <w:lang w:val="lt-LT" w:eastAsia="lt-LT"/>
        </w:rPr>
        <w:t>skiltyse „3.2.</w:t>
      </w:r>
      <w:r w:rsidRPr="00C206DD">
        <w:rPr>
          <w:bCs/>
          <w:sz w:val="24"/>
          <w:szCs w:val="24"/>
          <w:lang w:val="lt-LT" w:eastAsia="lt-LT"/>
        </w:rPr>
        <w:t xml:space="preserve"> pavadinimas, seniūnija</w:t>
      </w:r>
      <w:r w:rsidRPr="00C206DD">
        <w:rPr>
          <w:sz w:val="24"/>
          <w:szCs w:val="24"/>
          <w:lang w:val="lt-LT" w:eastAsia="lt-LT"/>
        </w:rPr>
        <w:t>“ ir „3.3. savivaldybė“</w:t>
      </w:r>
      <w:r w:rsidRPr="0009235F">
        <w:rPr>
          <w:sz w:val="24"/>
          <w:szCs w:val="24"/>
          <w:lang w:val="lt-LT" w:eastAsia="lt-LT"/>
        </w:rPr>
        <w:t xml:space="preserve"> </w:t>
      </w:r>
      <w:r w:rsidRPr="00C206DD">
        <w:rPr>
          <w:sz w:val="24"/>
          <w:szCs w:val="24"/>
          <w:lang w:val="lt-LT" w:eastAsia="lt-LT"/>
        </w:rPr>
        <w:t>–</w:t>
      </w:r>
      <w:r w:rsidRPr="00C206DD">
        <w:rPr>
          <w:sz w:val="24"/>
          <w:szCs w:val="24"/>
          <w:lang w:val="lt-LT"/>
        </w:rPr>
        <w:t xml:space="preserve"> vandens šaltinio aptarnaujamos teritorijos </w:t>
      </w:r>
      <w:r w:rsidR="00235DF4">
        <w:rPr>
          <w:sz w:val="24"/>
          <w:szCs w:val="24"/>
          <w:lang w:val="lt-LT"/>
        </w:rPr>
        <w:t xml:space="preserve">visų </w:t>
      </w:r>
      <w:r w:rsidRPr="00C206DD">
        <w:rPr>
          <w:sz w:val="24"/>
          <w:szCs w:val="24"/>
          <w:lang w:val="lt-LT"/>
        </w:rPr>
        <w:t xml:space="preserve">vietovių (miestų, </w:t>
      </w:r>
      <w:r w:rsidRPr="00C206DD">
        <w:rPr>
          <w:color w:val="000000"/>
          <w:sz w:val="24"/>
          <w:szCs w:val="24"/>
          <w:lang w:val="lt-LT"/>
        </w:rPr>
        <w:t>kaimo gyvenamųjų vietovių</w:t>
      </w:r>
      <w:r w:rsidRPr="00C206DD">
        <w:rPr>
          <w:sz w:val="24"/>
          <w:szCs w:val="24"/>
          <w:lang w:val="lt-LT"/>
        </w:rPr>
        <w:t xml:space="preserve">) pavadinimai, </w:t>
      </w:r>
      <w:r w:rsidR="00235DF4">
        <w:rPr>
          <w:sz w:val="24"/>
          <w:szCs w:val="24"/>
          <w:lang w:val="lt-LT"/>
        </w:rPr>
        <w:t xml:space="preserve">nurodant </w:t>
      </w:r>
      <w:r w:rsidRPr="00C206DD">
        <w:rPr>
          <w:sz w:val="24"/>
          <w:szCs w:val="24"/>
          <w:lang w:val="lt-LT"/>
        </w:rPr>
        <w:t>seniūnijų ir savivaldybių, kurioms priklauso tos gy</w:t>
      </w:r>
      <w:r w:rsidR="00235DF4">
        <w:rPr>
          <w:sz w:val="24"/>
          <w:szCs w:val="24"/>
          <w:lang w:val="lt-LT"/>
        </w:rPr>
        <w:t>venamosios vietovės, pavadinimus</w:t>
      </w:r>
      <w:r w:rsidRPr="00C206DD">
        <w:rPr>
          <w:sz w:val="24"/>
          <w:szCs w:val="24"/>
          <w:lang w:val="lt-LT"/>
        </w:rPr>
        <w:t>;</w:t>
      </w:r>
    </w:p>
    <w:p w:rsidR="00B005E3" w:rsidRPr="00C206DD" w:rsidRDefault="00B005E3" w:rsidP="00E03BE9">
      <w:pPr>
        <w:numPr>
          <w:ilvl w:val="3"/>
          <w:numId w:val="8"/>
        </w:numPr>
        <w:tabs>
          <w:tab w:val="clear" w:pos="2202"/>
          <w:tab w:val="left" w:pos="1531"/>
        </w:tabs>
        <w:ind w:left="0" w:firstLine="720"/>
        <w:jc w:val="both"/>
        <w:rPr>
          <w:b/>
          <w:sz w:val="24"/>
          <w:szCs w:val="24"/>
          <w:lang w:val="lt-LT" w:eastAsia="lt-LT"/>
        </w:rPr>
      </w:pPr>
      <w:r w:rsidRPr="00C206DD">
        <w:rPr>
          <w:sz w:val="24"/>
          <w:szCs w:val="24"/>
          <w:lang w:val="lt-LT" w:eastAsia="lt-LT"/>
        </w:rPr>
        <w:t>skiltyje „4.</w:t>
      </w:r>
      <w:r w:rsidRPr="00C206DD">
        <w:rPr>
          <w:bCs/>
          <w:sz w:val="24"/>
          <w:szCs w:val="24"/>
          <w:lang w:val="lt-LT" w:eastAsia="lt-LT"/>
        </w:rPr>
        <w:t>1. namų ūkių skaičius, vnt.“</w:t>
      </w:r>
      <w:r w:rsidRPr="00C206DD">
        <w:rPr>
          <w:sz w:val="24"/>
          <w:szCs w:val="24"/>
          <w:lang w:val="lt-LT" w:eastAsia="lt-LT"/>
        </w:rPr>
        <w:t xml:space="preserve"> – gyvenamojoje vietovėje vandens tiekimo tinklais geriamuoju vandeniu aprūpinamų namų ūkių</w:t>
      </w:r>
      <w:r w:rsidR="005072C7" w:rsidRPr="005072C7">
        <w:rPr>
          <w:sz w:val="24"/>
          <w:szCs w:val="24"/>
          <w:lang w:val="lt-LT" w:eastAsia="lt-LT"/>
        </w:rPr>
        <w:t xml:space="preserve">, t. y. vienbučių, </w:t>
      </w:r>
      <w:proofErr w:type="spellStart"/>
      <w:r w:rsidR="005072C7" w:rsidRPr="005072C7">
        <w:rPr>
          <w:sz w:val="24"/>
          <w:szCs w:val="24"/>
          <w:lang w:val="lt-LT" w:eastAsia="lt-LT"/>
        </w:rPr>
        <w:t>dvibučių</w:t>
      </w:r>
      <w:proofErr w:type="spellEnd"/>
      <w:r w:rsidR="005072C7" w:rsidRPr="005072C7">
        <w:rPr>
          <w:sz w:val="24"/>
          <w:szCs w:val="24"/>
          <w:lang w:val="lt-LT" w:eastAsia="lt-LT"/>
        </w:rPr>
        <w:t xml:space="preserve"> ir daugiabučių namų butų,</w:t>
      </w:r>
      <w:r w:rsidRPr="005072C7">
        <w:rPr>
          <w:sz w:val="24"/>
          <w:szCs w:val="24"/>
          <w:lang w:val="lt-LT" w:eastAsia="lt-LT"/>
        </w:rPr>
        <w:t xml:space="preserve"> </w:t>
      </w:r>
      <w:r w:rsidRPr="00C206DD">
        <w:rPr>
          <w:sz w:val="24"/>
          <w:szCs w:val="24"/>
          <w:lang w:val="lt-LT" w:eastAsia="lt-LT"/>
        </w:rPr>
        <w:t>skaičius;</w:t>
      </w:r>
    </w:p>
    <w:p w:rsidR="00B005E3" w:rsidRPr="00C206DD" w:rsidRDefault="00B005E3" w:rsidP="00E03BE9">
      <w:pPr>
        <w:numPr>
          <w:ilvl w:val="3"/>
          <w:numId w:val="8"/>
        </w:numPr>
        <w:tabs>
          <w:tab w:val="clear" w:pos="2202"/>
          <w:tab w:val="left" w:pos="1531"/>
        </w:tabs>
        <w:ind w:left="0" w:firstLine="720"/>
        <w:jc w:val="both"/>
        <w:rPr>
          <w:b/>
          <w:sz w:val="24"/>
          <w:szCs w:val="24"/>
          <w:lang w:val="lt-LT"/>
        </w:rPr>
      </w:pPr>
      <w:r w:rsidRPr="00C206DD">
        <w:rPr>
          <w:sz w:val="24"/>
          <w:szCs w:val="24"/>
          <w:lang w:val="lt-LT" w:eastAsia="lt-LT"/>
        </w:rPr>
        <w:t>skiltyje „4.2. gyvent</w:t>
      </w:r>
      <w:bookmarkStart w:id="0" w:name="_GoBack"/>
      <w:bookmarkEnd w:id="0"/>
      <w:r w:rsidRPr="00C206DD">
        <w:rPr>
          <w:sz w:val="24"/>
          <w:szCs w:val="24"/>
          <w:lang w:val="lt-LT" w:eastAsia="lt-LT"/>
        </w:rPr>
        <w:t>ojų skaičius, vnt.“ – gyvenamojoje vietovėje vandens tiekimo tinklais geriamuoju vandeniu aprūpinamų gyventojų skaičius. R</w:t>
      </w:r>
      <w:r w:rsidRPr="00C206DD">
        <w:rPr>
          <w:sz w:val="24"/>
          <w:szCs w:val="24"/>
          <w:lang w:val="lt-LT"/>
        </w:rPr>
        <w:t>ekomenduojami šie gyventojų prisijungimo prie vandens tiekimo sistemos nustatymo būdai:</w:t>
      </w:r>
    </w:p>
    <w:p w:rsidR="00B005E3" w:rsidRPr="00C206DD" w:rsidRDefault="00B005E3" w:rsidP="008F0722">
      <w:pPr>
        <w:numPr>
          <w:ilvl w:val="0"/>
          <w:numId w:val="9"/>
        </w:numPr>
        <w:tabs>
          <w:tab w:val="left" w:pos="1191"/>
        </w:tabs>
        <w:ind w:left="720" w:firstLine="0"/>
        <w:jc w:val="both"/>
        <w:rPr>
          <w:b/>
          <w:sz w:val="24"/>
          <w:szCs w:val="24"/>
          <w:lang w:val="lt-LT"/>
        </w:rPr>
      </w:pPr>
      <w:r w:rsidRPr="00C206DD">
        <w:rPr>
          <w:sz w:val="24"/>
          <w:szCs w:val="24"/>
          <w:lang w:val="lt-LT"/>
        </w:rPr>
        <w:t>pagal deklaravusiųjų gyvenamąją vietą gyvenamojoje vietovėje gyventojų skaičių,</w:t>
      </w:r>
    </w:p>
    <w:p w:rsidR="00B005E3" w:rsidRPr="00C206DD" w:rsidRDefault="00B005E3" w:rsidP="008F0722">
      <w:pPr>
        <w:numPr>
          <w:ilvl w:val="0"/>
          <w:numId w:val="9"/>
        </w:numPr>
        <w:tabs>
          <w:tab w:val="left" w:pos="1191"/>
        </w:tabs>
        <w:ind w:left="720" w:firstLine="0"/>
        <w:jc w:val="both"/>
        <w:rPr>
          <w:b/>
          <w:sz w:val="24"/>
          <w:szCs w:val="24"/>
          <w:lang w:val="lt-LT"/>
        </w:rPr>
      </w:pPr>
      <w:r w:rsidRPr="00C206DD">
        <w:rPr>
          <w:sz w:val="24"/>
          <w:szCs w:val="24"/>
          <w:lang w:val="lt-LT"/>
        </w:rPr>
        <w:t>prisijungusių namų ūkių skaičių padauginus iš vidutinio šeimos dydžio, kuris nurodytas Valstybinės šeimos politikos koncepcijos, patvirtintos Lietuvos Respublikos Seimo 2008 m. birželio 3 d. nutarimu Nr. X-1569 (Žin., 2008, Nr. 69-2624)</w:t>
      </w:r>
      <w:r w:rsidR="00A25BB7">
        <w:rPr>
          <w:sz w:val="24"/>
          <w:szCs w:val="24"/>
          <w:lang w:val="lt-LT"/>
        </w:rPr>
        <w:t>,</w:t>
      </w:r>
      <w:r w:rsidRPr="00C206DD">
        <w:rPr>
          <w:sz w:val="24"/>
          <w:szCs w:val="24"/>
          <w:lang w:val="lt-LT"/>
        </w:rPr>
        <w:t xml:space="preserve"> 2.2.11 punkte,</w:t>
      </w:r>
    </w:p>
    <w:p w:rsidR="00B005E3" w:rsidRPr="00C206DD" w:rsidRDefault="00B005E3" w:rsidP="008F0722">
      <w:pPr>
        <w:numPr>
          <w:ilvl w:val="0"/>
          <w:numId w:val="9"/>
        </w:numPr>
        <w:tabs>
          <w:tab w:val="left" w:pos="1191"/>
        </w:tabs>
        <w:ind w:left="720" w:firstLine="0"/>
        <w:jc w:val="both"/>
        <w:rPr>
          <w:rFonts w:ascii="TimesLT" w:hAnsi="TimesLT" w:cs="Calibri"/>
          <w:bCs/>
          <w:sz w:val="24"/>
          <w:szCs w:val="24"/>
          <w:lang w:val="lt-LT"/>
        </w:rPr>
      </w:pPr>
      <w:r w:rsidRPr="00C206DD">
        <w:rPr>
          <w:sz w:val="24"/>
          <w:szCs w:val="24"/>
          <w:lang w:val="lt-LT"/>
        </w:rPr>
        <w:t>pagal gyventojų surašymo duomenis.</w:t>
      </w:r>
    </w:p>
    <w:p w:rsidR="00B005E3" w:rsidRPr="00C206DD" w:rsidRDefault="00B005E3">
      <w:pPr>
        <w:tabs>
          <w:tab w:val="left" w:pos="1304"/>
          <w:tab w:val="left" w:pos="1457"/>
          <w:tab w:val="left" w:pos="1604"/>
          <w:tab w:val="left" w:pos="1757"/>
        </w:tabs>
        <w:autoSpaceDE w:val="0"/>
        <w:ind w:left="6521"/>
        <w:rPr>
          <w:sz w:val="24"/>
          <w:szCs w:val="24"/>
          <w:lang w:val="lt-LT"/>
        </w:rPr>
      </w:pPr>
    </w:p>
    <w:p w:rsidR="00B005E3" w:rsidRPr="00C206DD" w:rsidRDefault="00B005E3" w:rsidP="0057409E">
      <w:pPr>
        <w:pStyle w:val="Pagrindinistekstas1"/>
        <w:ind w:firstLine="0"/>
        <w:jc w:val="center"/>
        <w:rPr>
          <w:sz w:val="24"/>
          <w:szCs w:val="24"/>
          <w:lang w:val="lt-LT"/>
        </w:rPr>
      </w:pPr>
      <w:r w:rsidRPr="00C206DD">
        <w:rPr>
          <w:lang w:val="lt-LT"/>
        </w:rPr>
        <w:t>____________________</w:t>
      </w:r>
    </w:p>
    <w:p w:rsidR="00B005E3" w:rsidRPr="00C206DD" w:rsidRDefault="00B005E3" w:rsidP="00CB6151">
      <w:pPr>
        <w:pStyle w:val="Pagrindinistekstas1"/>
        <w:ind w:firstLine="0"/>
        <w:jc w:val="center"/>
        <w:rPr>
          <w:lang w:val="lt-LT"/>
        </w:rPr>
      </w:pPr>
    </w:p>
    <w:p w:rsidR="00B005E3" w:rsidRPr="00C206DD" w:rsidRDefault="00B005E3" w:rsidP="00CB6151">
      <w:pPr>
        <w:tabs>
          <w:tab w:val="left" w:pos="1304"/>
          <w:tab w:val="left" w:pos="1457"/>
          <w:tab w:val="left" w:pos="1604"/>
          <w:tab w:val="left" w:pos="1757"/>
        </w:tabs>
        <w:autoSpaceDE w:val="0"/>
        <w:rPr>
          <w:sz w:val="24"/>
          <w:szCs w:val="24"/>
          <w:lang w:val="lt-LT"/>
        </w:rPr>
      </w:pPr>
    </w:p>
    <w:p w:rsidR="00B005E3" w:rsidRDefault="00B005E3">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Default="00CB6151">
      <w:pPr>
        <w:tabs>
          <w:tab w:val="left" w:pos="1304"/>
          <w:tab w:val="left" w:pos="1457"/>
          <w:tab w:val="left" w:pos="1604"/>
          <w:tab w:val="left" w:pos="1757"/>
        </w:tabs>
        <w:autoSpaceDE w:val="0"/>
        <w:ind w:left="6521"/>
        <w:rPr>
          <w:sz w:val="24"/>
          <w:szCs w:val="24"/>
          <w:lang w:val="lt-LT"/>
        </w:rPr>
      </w:pPr>
    </w:p>
    <w:p w:rsidR="00CB6151" w:rsidRPr="00C206DD" w:rsidRDefault="00CB6151">
      <w:pPr>
        <w:tabs>
          <w:tab w:val="left" w:pos="1304"/>
          <w:tab w:val="left" w:pos="1457"/>
          <w:tab w:val="left" w:pos="1604"/>
          <w:tab w:val="left" w:pos="1757"/>
        </w:tabs>
        <w:autoSpaceDE w:val="0"/>
        <w:ind w:left="6521"/>
        <w:rPr>
          <w:sz w:val="24"/>
          <w:szCs w:val="24"/>
          <w:lang w:val="lt-LT"/>
        </w:rPr>
      </w:pPr>
    </w:p>
    <w:sectPr w:rsidR="00CB6151" w:rsidRPr="00C206DD" w:rsidSect="00FE3949">
      <w:pgSz w:w="11906" w:h="16838"/>
      <w:pgMar w:top="851"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90" w:rsidRDefault="00BA3E90" w:rsidP="00A432A6">
      <w:r>
        <w:separator/>
      </w:r>
    </w:p>
  </w:endnote>
  <w:endnote w:type="continuationSeparator" w:id="0">
    <w:p w:rsidR="00BA3E90" w:rsidRDefault="00BA3E90" w:rsidP="00A4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90" w:rsidRDefault="00BA3E90" w:rsidP="00A432A6">
      <w:r>
        <w:separator/>
      </w:r>
    </w:p>
  </w:footnote>
  <w:footnote w:type="continuationSeparator" w:id="0">
    <w:p w:rsidR="00BA3E90" w:rsidRDefault="00BA3E90" w:rsidP="00A4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pStyle w:val="Antrat1"/>
      <w:lvlText w:val="%1)"/>
      <w:lvlJc w:val="left"/>
      <w:pPr>
        <w:tabs>
          <w:tab w:val="num" w:pos="666"/>
        </w:tabs>
        <w:ind w:left="666" w:hanging="360"/>
      </w:pPr>
      <w:rPr>
        <w:rFonts w:cs="Times New Roman"/>
      </w:rPr>
    </w:lvl>
  </w:abstractNum>
  <w:abstractNum w:abstractNumId="1">
    <w:nsid w:val="00000002"/>
    <w:multiLevelType w:val="multilevel"/>
    <w:tmpl w:val="BA6E9586"/>
    <w:lvl w:ilvl="0">
      <w:start w:val="1"/>
      <w:numFmt w:val="decimal"/>
      <w:lvlText w:val="%1."/>
      <w:lvlJc w:val="left"/>
      <w:pPr>
        <w:tabs>
          <w:tab w:val="num" w:pos="1077"/>
        </w:tabs>
        <w:ind w:left="1077" w:hanging="357"/>
      </w:pPr>
      <w:rPr>
        <w:rFonts w:cs="Times New Roman"/>
        <w:b w:val="0"/>
        <w:i w:val="0"/>
        <w:color w:val="auto"/>
        <w:sz w:val="24"/>
        <w:szCs w:val="24"/>
      </w:rPr>
    </w:lvl>
    <w:lvl w:ilvl="1">
      <w:start w:val="1"/>
      <w:numFmt w:val="decimal"/>
      <w:lvlText w:val="%1.%2."/>
      <w:lvlJc w:val="left"/>
      <w:pPr>
        <w:tabs>
          <w:tab w:val="num" w:pos="1287"/>
        </w:tabs>
        <w:ind w:left="1077" w:hanging="357"/>
      </w:pPr>
      <w:rPr>
        <w:rFonts w:cs="Times New Roman"/>
        <w:b w:val="0"/>
        <w:sz w:val="24"/>
        <w:szCs w:val="24"/>
      </w:rPr>
    </w:lvl>
    <w:lvl w:ilvl="2">
      <w:start w:val="1"/>
      <w:numFmt w:val="decimal"/>
      <w:lvlText w:val="%1.%2.%3."/>
      <w:lvlJc w:val="left"/>
      <w:pPr>
        <w:tabs>
          <w:tab w:val="num" w:pos="1457"/>
        </w:tabs>
        <w:ind w:left="1077" w:hanging="357"/>
      </w:pPr>
      <w:rPr>
        <w:rFonts w:cs="Times New Roman"/>
        <w:b w:val="0"/>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1077"/>
        </w:tabs>
        <w:ind w:left="1077" w:hanging="357"/>
      </w:pPr>
      <w:rPr>
        <w:rFonts w:ascii="Times New Roman" w:hAnsi="Times New Roman" w:cs="Verdana"/>
        <w:sz w:val="24"/>
        <w:szCs w:val="24"/>
      </w:rPr>
    </w:lvl>
    <w:lvl w:ilvl="1">
      <w:start w:val="1"/>
      <w:numFmt w:val="decimal"/>
      <w:lvlText w:val="%1.%2."/>
      <w:lvlJc w:val="left"/>
      <w:pPr>
        <w:tabs>
          <w:tab w:val="num" w:pos="1287"/>
        </w:tabs>
        <w:ind w:left="1077" w:hanging="357"/>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672"/>
        </w:tabs>
        <w:ind w:left="672" w:hanging="360"/>
      </w:pPr>
      <w:rPr>
        <w:rFonts w:ascii="Courier New" w:hAnsi="Courier New"/>
        <w:b w:val="0"/>
        <w:i w:val="0"/>
        <w:color w:val="auto"/>
        <w:sz w:val="22"/>
      </w:rPr>
    </w:lvl>
  </w:abstractNum>
  <w:abstractNum w:abstractNumId="4">
    <w:nsid w:val="00000005"/>
    <w:multiLevelType w:val="multilevel"/>
    <w:tmpl w:val="00000005"/>
    <w:lvl w:ilvl="0">
      <w:start w:val="1"/>
      <w:numFmt w:val="decimal"/>
      <w:lvlText w:val="%1."/>
      <w:lvlJc w:val="left"/>
      <w:pPr>
        <w:tabs>
          <w:tab w:val="num" w:pos="1077"/>
        </w:tabs>
        <w:ind w:firstLine="720"/>
      </w:pPr>
      <w:rPr>
        <w:rFonts w:cs="Times New Roman"/>
        <w:b w:val="0"/>
        <w:i w:val="0"/>
        <w:color w:val="auto"/>
        <w:sz w:val="22"/>
        <w:szCs w:val="22"/>
      </w:rPr>
    </w:lvl>
    <w:lvl w:ilvl="1">
      <w:start w:val="1"/>
      <w:numFmt w:val="decimal"/>
      <w:lvlText w:val="%1.%2."/>
      <w:lvlJc w:val="left"/>
      <w:pPr>
        <w:tabs>
          <w:tab w:val="num" w:pos="1247"/>
        </w:tabs>
        <w:ind w:firstLine="720"/>
      </w:pPr>
      <w:rPr>
        <w:rFonts w:cs="Times New Roman"/>
        <w:b w:val="0"/>
      </w:rPr>
    </w:lvl>
    <w:lvl w:ilvl="2">
      <w:start w:val="1"/>
      <w:numFmt w:val="decimal"/>
      <w:lvlText w:val="%1.%2.%3."/>
      <w:lvlJc w:val="left"/>
      <w:pPr>
        <w:tabs>
          <w:tab w:val="num" w:pos="2564"/>
        </w:tabs>
        <w:ind w:left="2564" w:hanging="720"/>
      </w:pPr>
      <w:rPr>
        <w:rFonts w:cs="Times New Roman"/>
        <w:b w:val="0"/>
      </w:rPr>
    </w:lvl>
    <w:lvl w:ilvl="3">
      <w:start w:val="1"/>
      <w:numFmt w:val="decimal"/>
      <w:lvlText w:val="%1.%2.%3.%4."/>
      <w:lvlJc w:val="left"/>
      <w:pPr>
        <w:tabs>
          <w:tab w:val="num" w:pos="2202"/>
        </w:tabs>
        <w:ind w:left="2202" w:hanging="720"/>
      </w:pPr>
      <w:rPr>
        <w:rFonts w:cs="Times New Roman"/>
        <w:b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6"/>
    <w:multiLevelType w:val="singleLevel"/>
    <w:tmpl w:val="00000006"/>
    <w:name w:val="WW8Num6"/>
    <w:lvl w:ilvl="0">
      <w:start w:val="8"/>
      <w:numFmt w:val="bullet"/>
      <w:lvlText w:val="-"/>
      <w:lvlJc w:val="left"/>
      <w:pPr>
        <w:tabs>
          <w:tab w:val="num" w:pos="672"/>
        </w:tabs>
        <w:ind w:left="672"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2160"/>
        </w:tabs>
        <w:ind w:left="2160" w:hanging="360"/>
      </w:pPr>
      <w:rPr>
        <w:rFonts w:ascii="Times New Roman" w:hAnsi="Times New Roman"/>
      </w:rPr>
    </w:lvl>
  </w:abstractNum>
  <w:abstractNum w:abstractNumId="7">
    <w:nsid w:val="00000008"/>
    <w:multiLevelType w:val="multilevel"/>
    <w:tmpl w:val="0ED69B08"/>
    <w:lvl w:ilvl="0">
      <w:start w:val="1"/>
      <w:numFmt w:val="decimal"/>
      <w:lvlText w:val="%1."/>
      <w:lvlJc w:val="left"/>
      <w:pPr>
        <w:tabs>
          <w:tab w:val="num" w:pos="1077"/>
        </w:tabs>
        <w:ind w:firstLine="720"/>
      </w:pPr>
      <w:rPr>
        <w:rFonts w:cs="Times New Roman"/>
        <w:b w:val="0"/>
        <w:i w:val="0"/>
        <w:color w:val="auto"/>
        <w:sz w:val="24"/>
        <w:szCs w:val="24"/>
      </w:rPr>
    </w:lvl>
    <w:lvl w:ilvl="1">
      <w:start w:val="1"/>
      <w:numFmt w:val="decimal"/>
      <w:lvlText w:val="%1.%2."/>
      <w:lvlJc w:val="left"/>
      <w:pPr>
        <w:tabs>
          <w:tab w:val="num" w:pos="1247"/>
        </w:tabs>
        <w:ind w:firstLine="720"/>
      </w:pPr>
      <w:rPr>
        <w:rFonts w:cs="Times New Roman"/>
        <w:b w:val="0"/>
      </w:rPr>
    </w:lvl>
    <w:lvl w:ilvl="2">
      <w:start w:val="1"/>
      <w:numFmt w:val="decimal"/>
      <w:lvlText w:val="%1.%2.%3."/>
      <w:lvlJc w:val="left"/>
      <w:pPr>
        <w:tabs>
          <w:tab w:val="num" w:pos="1571"/>
        </w:tabs>
        <w:ind w:left="1571" w:hanging="720"/>
      </w:pPr>
      <w:rPr>
        <w:rFonts w:cs="Times New Roman"/>
        <w:b w:val="0"/>
      </w:rPr>
    </w:lvl>
    <w:lvl w:ilvl="3">
      <w:start w:val="1"/>
      <w:numFmt w:val="decimal"/>
      <w:lvlText w:val="%1.%2.%3.%4."/>
      <w:lvlJc w:val="left"/>
      <w:pPr>
        <w:tabs>
          <w:tab w:val="num" w:pos="2202"/>
        </w:tabs>
        <w:ind w:left="2202" w:hanging="720"/>
      </w:pPr>
      <w:rPr>
        <w:rFonts w:cs="Times New Roman"/>
        <w:b w:val="0"/>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9"/>
    <w:multiLevelType w:val="singleLevel"/>
    <w:tmpl w:val="00000009"/>
    <w:name w:val="WW8Num9"/>
    <w:lvl w:ilvl="0">
      <w:start w:val="1"/>
      <w:numFmt w:val="bullet"/>
      <w:lvlText w:val="-"/>
      <w:lvlJc w:val="left"/>
      <w:pPr>
        <w:tabs>
          <w:tab w:val="num" w:pos="2008"/>
        </w:tabs>
        <w:ind w:left="2008" w:hanging="360"/>
      </w:pPr>
      <w:rPr>
        <w:rFonts w:ascii="Times New Roman" w:hAnsi="Times New Roman"/>
      </w:rPr>
    </w:lvl>
  </w:abstractNum>
  <w:abstractNum w:abstractNumId="9">
    <w:nsid w:val="0538540E"/>
    <w:multiLevelType w:val="hybridMultilevel"/>
    <w:tmpl w:val="D012C188"/>
    <w:lvl w:ilvl="0" w:tplc="82F69A3E">
      <w:start w:val="8"/>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7C8212B"/>
    <w:multiLevelType w:val="hybridMultilevel"/>
    <w:tmpl w:val="4C12E170"/>
    <w:lvl w:ilvl="0" w:tplc="00000006">
      <w:start w:val="8"/>
      <w:numFmt w:val="bullet"/>
      <w:lvlText w:val="-"/>
      <w:lvlJc w:val="left"/>
      <w:pPr>
        <w:ind w:left="720" w:hanging="360"/>
      </w:pPr>
      <w:rPr>
        <w:rFonts w:ascii="Times New Roman" w:hAnsi="Times New Roman"/>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26E581B"/>
    <w:multiLevelType w:val="hybridMultilevel"/>
    <w:tmpl w:val="B3485E3E"/>
    <w:lvl w:ilvl="0" w:tplc="00000004">
      <w:start w:val="1"/>
      <w:numFmt w:val="bullet"/>
      <w:lvlText w:val="­"/>
      <w:lvlJc w:val="left"/>
      <w:pPr>
        <w:ind w:left="1440" w:hanging="360"/>
      </w:pPr>
      <w:rPr>
        <w:rFonts w:ascii="Courier New" w:hAnsi="Courier New"/>
        <w:b w:val="0"/>
        <w:i w:val="0"/>
        <w:color w:val="auto"/>
        <w:sz w:val="22"/>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2">
    <w:nsid w:val="6BD21656"/>
    <w:multiLevelType w:val="hybridMultilevel"/>
    <w:tmpl w:val="34608DF4"/>
    <w:lvl w:ilvl="0" w:tplc="00000006">
      <w:start w:val="8"/>
      <w:numFmt w:val="bullet"/>
      <w:lvlText w:val="-"/>
      <w:lvlJc w:val="left"/>
      <w:pPr>
        <w:ind w:left="1440" w:hanging="360"/>
      </w:pPr>
      <w:rPr>
        <w:rFonts w:ascii="Times New Roman" w:hAnsi="Times New Roman"/>
        <w:b w:val="0"/>
        <w:i w:val="0"/>
        <w:color w:val="auto"/>
        <w:sz w:val="22"/>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58"/>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C4"/>
    <w:rsid w:val="00001CA1"/>
    <w:rsid w:val="0000425D"/>
    <w:rsid w:val="00006100"/>
    <w:rsid w:val="00016744"/>
    <w:rsid w:val="00017163"/>
    <w:rsid w:val="00017DE3"/>
    <w:rsid w:val="00020E92"/>
    <w:rsid w:val="00022D7D"/>
    <w:rsid w:val="00023AC7"/>
    <w:rsid w:val="00023BFE"/>
    <w:rsid w:val="00024444"/>
    <w:rsid w:val="000259E4"/>
    <w:rsid w:val="00026A78"/>
    <w:rsid w:val="0003122A"/>
    <w:rsid w:val="0003148B"/>
    <w:rsid w:val="00031C8E"/>
    <w:rsid w:val="000341A7"/>
    <w:rsid w:val="00036B56"/>
    <w:rsid w:val="00042EC9"/>
    <w:rsid w:val="00044DA3"/>
    <w:rsid w:val="000451D4"/>
    <w:rsid w:val="00045233"/>
    <w:rsid w:val="0004736C"/>
    <w:rsid w:val="0005489D"/>
    <w:rsid w:val="00054DF5"/>
    <w:rsid w:val="000556DD"/>
    <w:rsid w:val="0005687D"/>
    <w:rsid w:val="000600DC"/>
    <w:rsid w:val="0006299F"/>
    <w:rsid w:val="000678AB"/>
    <w:rsid w:val="000754C2"/>
    <w:rsid w:val="000764C1"/>
    <w:rsid w:val="00077247"/>
    <w:rsid w:val="00080556"/>
    <w:rsid w:val="00080F88"/>
    <w:rsid w:val="0008430E"/>
    <w:rsid w:val="00085C62"/>
    <w:rsid w:val="0009235F"/>
    <w:rsid w:val="00093E3E"/>
    <w:rsid w:val="00096964"/>
    <w:rsid w:val="00097988"/>
    <w:rsid w:val="000A0AD1"/>
    <w:rsid w:val="000A1379"/>
    <w:rsid w:val="000A32F1"/>
    <w:rsid w:val="000A5D45"/>
    <w:rsid w:val="000B3FF2"/>
    <w:rsid w:val="000B4CE3"/>
    <w:rsid w:val="000B58AF"/>
    <w:rsid w:val="000C1DA8"/>
    <w:rsid w:val="000C4384"/>
    <w:rsid w:val="000C5F78"/>
    <w:rsid w:val="000C6725"/>
    <w:rsid w:val="000C726D"/>
    <w:rsid w:val="000D3211"/>
    <w:rsid w:val="000E1DAD"/>
    <w:rsid w:val="000E22BD"/>
    <w:rsid w:val="000E5592"/>
    <w:rsid w:val="000E6AD3"/>
    <w:rsid w:val="000F06EE"/>
    <w:rsid w:val="000F5C7F"/>
    <w:rsid w:val="001047D1"/>
    <w:rsid w:val="00107CC0"/>
    <w:rsid w:val="00113845"/>
    <w:rsid w:val="00116088"/>
    <w:rsid w:val="001206DA"/>
    <w:rsid w:val="0012193D"/>
    <w:rsid w:val="00123824"/>
    <w:rsid w:val="0012645F"/>
    <w:rsid w:val="001305CB"/>
    <w:rsid w:val="00131765"/>
    <w:rsid w:val="00131F6C"/>
    <w:rsid w:val="00133AD8"/>
    <w:rsid w:val="001358A5"/>
    <w:rsid w:val="001369D7"/>
    <w:rsid w:val="00142133"/>
    <w:rsid w:val="00142C85"/>
    <w:rsid w:val="001445FE"/>
    <w:rsid w:val="00144821"/>
    <w:rsid w:val="00145E2D"/>
    <w:rsid w:val="00150459"/>
    <w:rsid w:val="00151A5C"/>
    <w:rsid w:val="00152EC4"/>
    <w:rsid w:val="0015353A"/>
    <w:rsid w:val="00157901"/>
    <w:rsid w:val="00160617"/>
    <w:rsid w:val="00161050"/>
    <w:rsid w:val="001625B4"/>
    <w:rsid w:val="00163BC2"/>
    <w:rsid w:val="00167F77"/>
    <w:rsid w:val="00171609"/>
    <w:rsid w:val="001816BC"/>
    <w:rsid w:val="001838E3"/>
    <w:rsid w:val="00185EDB"/>
    <w:rsid w:val="001902DE"/>
    <w:rsid w:val="00190DDD"/>
    <w:rsid w:val="00193CA7"/>
    <w:rsid w:val="00194033"/>
    <w:rsid w:val="0019752C"/>
    <w:rsid w:val="00197A09"/>
    <w:rsid w:val="001A1A50"/>
    <w:rsid w:val="001A56AF"/>
    <w:rsid w:val="001B0227"/>
    <w:rsid w:val="001B1262"/>
    <w:rsid w:val="001B39E0"/>
    <w:rsid w:val="001B4554"/>
    <w:rsid w:val="001B62E4"/>
    <w:rsid w:val="001C20D2"/>
    <w:rsid w:val="001C41A6"/>
    <w:rsid w:val="001D0EF4"/>
    <w:rsid w:val="001D7091"/>
    <w:rsid w:val="001E01A4"/>
    <w:rsid w:val="001E1ED6"/>
    <w:rsid w:val="001E300E"/>
    <w:rsid w:val="001E3738"/>
    <w:rsid w:val="001E4BF3"/>
    <w:rsid w:val="001F40D4"/>
    <w:rsid w:val="001F5626"/>
    <w:rsid w:val="002006CE"/>
    <w:rsid w:val="002032C5"/>
    <w:rsid w:val="002043DD"/>
    <w:rsid w:val="00204FA1"/>
    <w:rsid w:val="00206170"/>
    <w:rsid w:val="0020658D"/>
    <w:rsid w:val="00215403"/>
    <w:rsid w:val="00216A18"/>
    <w:rsid w:val="00217A4A"/>
    <w:rsid w:val="002209C3"/>
    <w:rsid w:val="00231286"/>
    <w:rsid w:val="00232D8F"/>
    <w:rsid w:val="00232FCB"/>
    <w:rsid w:val="00235DF4"/>
    <w:rsid w:val="0024042C"/>
    <w:rsid w:val="00241D80"/>
    <w:rsid w:val="00242E8A"/>
    <w:rsid w:val="00243080"/>
    <w:rsid w:val="00243DFC"/>
    <w:rsid w:val="0025098B"/>
    <w:rsid w:val="0025294F"/>
    <w:rsid w:val="0025398F"/>
    <w:rsid w:val="002547A4"/>
    <w:rsid w:val="002550A4"/>
    <w:rsid w:val="00255F2A"/>
    <w:rsid w:val="0025618B"/>
    <w:rsid w:val="00256669"/>
    <w:rsid w:val="002573AA"/>
    <w:rsid w:val="00257473"/>
    <w:rsid w:val="00261B7E"/>
    <w:rsid w:val="00263511"/>
    <w:rsid w:val="002766AC"/>
    <w:rsid w:val="0028474F"/>
    <w:rsid w:val="002932E0"/>
    <w:rsid w:val="00293BD8"/>
    <w:rsid w:val="002957CA"/>
    <w:rsid w:val="002969BD"/>
    <w:rsid w:val="00296F89"/>
    <w:rsid w:val="002A2FB9"/>
    <w:rsid w:val="002A309A"/>
    <w:rsid w:val="002A45DB"/>
    <w:rsid w:val="002B3302"/>
    <w:rsid w:val="002B54DE"/>
    <w:rsid w:val="002C2BD5"/>
    <w:rsid w:val="002C6E3B"/>
    <w:rsid w:val="002D0B4F"/>
    <w:rsid w:val="002D0FBA"/>
    <w:rsid w:val="002D474C"/>
    <w:rsid w:val="002D5DE9"/>
    <w:rsid w:val="002D6548"/>
    <w:rsid w:val="002E1F10"/>
    <w:rsid w:val="002F0503"/>
    <w:rsid w:val="002F16CF"/>
    <w:rsid w:val="002F2924"/>
    <w:rsid w:val="002F2D12"/>
    <w:rsid w:val="002F2FD8"/>
    <w:rsid w:val="002F58BB"/>
    <w:rsid w:val="002F7239"/>
    <w:rsid w:val="002F7C81"/>
    <w:rsid w:val="00300197"/>
    <w:rsid w:val="00304B1E"/>
    <w:rsid w:val="00305D1B"/>
    <w:rsid w:val="0030677A"/>
    <w:rsid w:val="0030701A"/>
    <w:rsid w:val="00307BA0"/>
    <w:rsid w:val="00310F86"/>
    <w:rsid w:val="003124DD"/>
    <w:rsid w:val="00313350"/>
    <w:rsid w:val="003138F3"/>
    <w:rsid w:val="00314807"/>
    <w:rsid w:val="00315A50"/>
    <w:rsid w:val="003200AA"/>
    <w:rsid w:val="003206A7"/>
    <w:rsid w:val="00324B77"/>
    <w:rsid w:val="0032731C"/>
    <w:rsid w:val="00331FF7"/>
    <w:rsid w:val="00333F20"/>
    <w:rsid w:val="0033603F"/>
    <w:rsid w:val="003370EC"/>
    <w:rsid w:val="003377BB"/>
    <w:rsid w:val="00337B1B"/>
    <w:rsid w:val="00337D58"/>
    <w:rsid w:val="00341077"/>
    <w:rsid w:val="00344DF0"/>
    <w:rsid w:val="0034680F"/>
    <w:rsid w:val="003478E0"/>
    <w:rsid w:val="00351429"/>
    <w:rsid w:val="00360E8E"/>
    <w:rsid w:val="003620A9"/>
    <w:rsid w:val="003626A7"/>
    <w:rsid w:val="003653C3"/>
    <w:rsid w:val="00365B05"/>
    <w:rsid w:val="00365C41"/>
    <w:rsid w:val="00367DCA"/>
    <w:rsid w:val="00375B56"/>
    <w:rsid w:val="00380A68"/>
    <w:rsid w:val="00390087"/>
    <w:rsid w:val="00390912"/>
    <w:rsid w:val="00396C2A"/>
    <w:rsid w:val="00397E9A"/>
    <w:rsid w:val="003A027C"/>
    <w:rsid w:val="003A2C7D"/>
    <w:rsid w:val="003A4160"/>
    <w:rsid w:val="003B05DB"/>
    <w:rsid w:val="003B1B18"/>
    <w:rsid w:val="003B1BA1"/>
    <w:rsid w:val="003B7237"/>
    <w:rsid w:val="003B7DB4"/>
    <w:rsid w:val="003C099B"/>
    <w:rsid w:val="003C6615"/>
    <w:rsid w:val="003D5090"/>
    <w:rsid w:val="003E3EC0"/>
    <w:rsid w:val="003E4371"/>
    <w:rsid w:val="003E6836"/>
    <w:rsid w:val="003E6E7B"/>
    <w:rsid w:val="003E7956"/>
    <w:rsid w:val="003F0890"/>
    <w:rsid w:val="003F1411"/>
    <w:rsid w:val="003F2B90"/>
    <w:rsid w:val="003F2BCE"/>
    <w:rsid w:val="003F2E0C"/>
    <w:rsid w:val="003F7632"/>
    <w:rsid w:val="003F7F1C"/>
    <w:rsid w:val="00402488"/>
    <w:rsid w:val="00403788"/>
    <w:rsid w:val="004048F8"/>
    <w:rsid w:val="00405C26"/>
    <w:rsid w:val="00414868"/>
    <w:rsid w:val="0042029C"/>
    <w:rsid w:val="004225B6"/>
    <w:rsid w:val="0042397A"/>
    <w:rsid w:val="00423B21"/>
    <w:rsid w:val="00425871"/>
    <w:rsid w:val="004266A6"/>
    <w:rsid w:val="0043158D"/>
    <w:rsid w:val="00431826"/>
    <w:rsid w:val="00435F45"/>
    <w:rsid w:val="00437109"/>
    <w:rsid w:val="00437258"/>
    <w:rsid w:val="0044047B"/>
    <w:rsid w:val="0044075F"/>
    <w:rsid w:val="0044169E"/>
    <w:rsid w:val="00441841"/>
    <w:rsid w:val="0044253C"/>
    <w:rsid w:val="004436A8"/>
    <w:rsid w:val="0044395A"/>
    <w:rsid w:val="004454F1"/>
    <w:rsid w:val="0044601C"/>
    <w:rsid w:val="00447949"/>
    <w:rsid w:val="00451293"/>
    <w:rsid w:val="00456BED"/>
    <w:rsid w:val="004572DB"/>
    <w:rsid w:val="00460E65"/>
    <w:rsid w:val="00463FA2"/>
    <w:rsid w:val="00464193"/>
    <w:rsid w:val="00466B52"/>
    <w:rsid w:val="00466E9C"/>
    <w:rsid w:val="00467146"/>
    <w:rsid w:val="00471EEA"/>
    <w:rsid w:val="004743C8"/>
    <w:rsid w:val="004747E7"/>
    <w:rsid w:val="0047514D"/>
    <w:rsid w:val="00475683"/>
    <w:rsid w:val="004761FB"/>
    <w:rsid w:val="004768A7"/>
    <w:rsid w:val="00481190"/>
    <w:rsid w:val="004813B4"/>
    <w:rsid w:val="00483690"/>
    <w:rsid w:val="004861AC"/>
    <w:rsid w:val="00487254"/>
    <w:rsid w:val="00487623"/>
    <w:rsid w:val="00491EA2"/>
    <w:rsid w:val="004929AB"/>
    <w:rsid w:val="00495B07"/>
    <w:rsid w:val="004A1647"/>
    <w:rsid w:val="004A37C5"/>
    <w:rsid w:val="004B5010"/>
    <w:rsid w:val="004B5CEB"/>
    <w:rsid w:val="004B758D"/>
    <w:rsid w:val="004C2C15"/>
    <w:rsid w:val="004C2C24"/>
    <w:rsid w:val="004C4CC4"/>
    <w:rsid w:val="004C5729"/>
    <w:rsid w:val="004C5CE4"/>
    <w:rsid w:val="004D0776"/>
    <w:rsid w:val="004D170A"/>
    <w:rsid w:val="004D18F6"/>
    <w:rsid w:val="004D434B"/>
    <w:rsid w:val="004D5777"/>
    <w:rsid w:val="004D64F8"/>
    <w:rsid w:val="004D6990"/>
    <w:rsid w:val="004E129D"/>
    <w:rsid w:val="004E3A25"/>
    <w:rsid w:val="004E4C69"/>
    <w:rsid w:val="004E704C"/>
    <w:rsid w:val="004E71DF"/>
    <w:rsid w:val="004E7360"/>
    <w:rsid w:val="004F1D93"/>
    <w:rsid w:val="004F57EB"/>
    <w:rsid w:val="004F644A"/>
    <w:rsid w:val="005017CC"/>
    <w:rsid w:val="005020E9"/>
    <w:rsid w:val="005035A3"/>
    <w:rsid w:val="00504498"/>
    <w:rsid w:val="00506A65"/>
    <w:rsid w:val="005072C7"/>
    <w:rsid w:val="00507BBC"/>
    <w:rsid w:val="00514CB5"/>
    <w:rsid w:val="00514D75"/>
    <w:rsid w:val="00516A82"/>
    <w:rsid w:val="0052158D"/>
    <w:rsid w:val="00522DF0"/>
    <w:rsid w:val="00525011"/>
    <w:rsid w:val="00525140"/>
    <w:rsid w:val="005258EC"/>
    <w:rsid w:val="00525C9F"/>
    <w:rsid w:val="00526EBD"/>
    <w:rsid w:val="005273A1"/>
    <w:rsid w:val="0053224B"/>
    <w:rsid w:val="005330D3"/>
    <w:rsid w:val="005338E2"/>
    <w:rsid w:val="00535D4C"/>
    <w:rsid w:val="00540994"/>
    <w:rsid w:val="00540FF1"/>
    <w:rsid w:val="00541014"/>
    <w:rsid w:val="00541272"/>
    <w:rsid w:val="005427A5"/>
    <w:rsid w:val="0054419A"/>
    <w:rsid w:val="0054548B"/>
    <w:rsid w:val="00546C35"/>
    <w:rsid w:val="00551CC0"/>
    <w:rsid w:val="005536EB"/>
    <w:rsid w:val="0056251D"/>
    <w:rsid w:val="005677F6"/>
    <w:rsid w:val="00571001"/>
    <w:rsid w:val="00571789"/>
    <w:rsid w:val="00572588"/>
    <w:rsid w:val="00573372"/>
    <w:rsid w:val="00574019"/>
    <w:rsid w:val="0057409E"/>
    <w:rsid w:val="005746E8"/>
    <w:rsid w:val="0058281C"/>
    <w:rsid w:val="00583D36"/>
    <w:rsid w:val="0059091D"/>
    <w:rsid w:val="00594604"/>
    <w:rsid w:val="0059466C"/>
    <w:rsid w:val="00594804"/>
    <w:rsid w:val="00594C73"/>
    <w:rsid w:val="005A2709"/>
    <w:rsid w:val="005A28A6"/>
    <w:rsid w:val="005A3119"/>
    <w:rsid w:val="005B0812"/>
    <w:rsid w:val="005B1405"/>
    <w:rsid w:val="005B1EBA"/>
    <w:rsid w:val="005B6170"/>
    <w:rsid w:val="005C676A"/>
    <w:rsid w:val="005C7963"/>
    <w:rsid w:val="005D0A43"/>
    <w:rsid w:val="005D2F2C"/>
    <w:rsid w:val="005E449F"/>
    <w:rsid w:val="005E60F9"/>
    <w:rsid w:val="005F203A"/>
    <w:rsid w:val="005F2EF6"/>
    <w:rsid w:val="005F400D"/>
    <w:rsid w:val="00601E04"/>
    <w:rsid w:val="006042AE"/>
    <w:rsid w:val="0060431C"/>
    <w:rsid w:val="006043E7"/>
    <w:rsid w:val="00605A0D"/>
    <w:rsid w:val="0060689B"/>
    <w:rsid w:val="006120E6"/>
    <w:rsid w:val="0061388B"/>
    <w:rsid w:val="00613EF3"/>
    <w:rsid w:val="00615F1A"/>
    <w:rsid w:val="00621AC9"/>
    <w:rsid w:val="006250D4"/>
    <w:rsid w:val="006252B9"/>
    <w:rsid w:val="006263A6"/>
    <w:rsid w:val="006346DB"/>
    <w:rsid w:val="00635C0D"/>
    <w:rsid w:val="00637445"/>
    <w:rsid w:val="0064465D"/>
    <w:rsid w:val="0064524B"/>
    <w:rsid w:val="0064648D"/>
    <w:rsid w:val="00650620"/>
    <w:rsid w:val="00650E6C"/>
    <w:rsid w:val="00651DC5"/>
    <w:rsid w:val="00653A3D"/>
    <w:rsid w:val="00663819"/>
    <w:rsid w:val="00666E95"/>
    <w:rsid w:val="00670A2E"/>
    <w:rsid w:val="0067231C"/>
    <w:rsid w:val="006760E0"/>
    <w:rsid w:val="00676916"/>
    <w:rsid w:val="0068140A"/>
    <w:rsid w:val="00681CFB"/>
    <w:rsid w:val="00683164"/>
    <w:rsid w:val="00683626"/>
    <w:rsid w:val="00684576"/>
    <w:rsid w:val="006854E6"/>
    <w:rsid w:val="00686F99"/>
    <w:rsid w:val="006917D3"/>
    <w:rsid w:val="006A0440"/>
    <w:rsid w:val="006A52B6"/>
    <w:rsid w:val="006A6122"/>
    <w:rsid w:val="006A6C10"/>
    <w:rsid w:val="006B1DD4"/>
    <w:rsid w:val="006B3351"/>
    <w:rsid w:val="006B5064"/>
    <w:rsid w:val="006B603A"/>
    <w:rsid w:val="006C75C9"/>
    <w:rsid w:val="006D0C39"/>
    <w:rsid w:val="006D0DB6"/>
    <w:rsid w:val="006D3ADE"/>
    <w:rsid w:val="006D5C6E"/>
    <w:rsid w:val="006D6281"/>
    <w:rsid w:val="006E1975"/>
    <w:rsid w:val="006E31F2"/>
    <w:rsid w:val="006E3C19"/>
    <w:rsid w:val="006F7872"/>
    <w:rsid w:val="00702006"/>
    <w:rsid w:val="0070533A"/>
    <w:rsid w:val="007107C1"/>
    <w:rsid w:val="0071102F"/>
    <w:rsid w:val="00711104"/>
    <w:rsid w:val="00713DA4"/>
    <w:rsid w:val="007159A5"/>
    <w:rsid w:val="007165B5"/>
    <w:rsid w:val="00717D45"/>
    <w:rsid w:val="00722B92"/>
    <w:rsid w:val="0072379A"/>
    <w:rsid w:val="007374E4"/>
    <w:rsid w:val="00740DEA"/>
    <w:rsid w:val="0074221B"/>
    <w:rsid w:val="00746461"/>
    <w:rsid w:val="007540CD"/>
    <w:rsid w:val="00754FAC"/>
    <w:rsid w:val="00755016"/>
    <w:rsid w:val="00755440"/>
    <w:rsid w:val="00755815"/>
    <w:rsid w:val="00764917"/>
    <w:rsid w:val="0077062C"/>
    <w:rsid w:val="00771F31"/>
    <w:rsid w:val="00775A0E"/>
    <w:rsid w:val="0078031D"/>
    <w:rsid w:val="0078531D"/>
    <w:rsid w:val="00790565"/>
    <w:rsid w:val="00790BA2"/>
    <w:rsid w:val="0079284F"/>
    <w:rsid w:val="007931BA"/>
    <w:rsid w:val="00796870"/>
    <w:rsid w:val="00796DF4"/>
    <w:rsid w:val="007971D1"/>
    <w:rsid w:val="00797D3F"/>
    <w:rsid w:val="007A08CB"/>
    <w:rsid w:val="007A23B7"/>
    <w:rsid w:val="007A307D"/>
    <w:rsid w:val="007A3134"/>
    <w:rsid w:val="007A416F"/>
    <w:rsid w:val="007A4D42"/>
    <w:rsid w:val="007A5094"/>
    <w:rsid w:val="007A533A"/>
    <w:rsid w:val="007A5EDA"/>
    <w:rsid w:val="007A6143"/>
    <w:rsid w:val="007A6DC9"/>
    <w:rsid w:val="007A7B1C"/>
    <w:rsid w:val="007B3BE3"/>
    <w:rsid w:val="007B64F9"/>
    <w:rsid w:val="007B6900"/>
    <w:rsid w:val="007C0E88"/>
    <w:rsid w:val="007C5894"/>
    <w:rsid w:val="007C6E33"/>
    <w:rsid w:val="007D1C78"/>
    <w:rsid w:val="007D43F9"/>
    <w:rsid w:val="007E08AF"/>
    <w:rsid w:val="007E0965"/>
    <w:rsid w:val="007E221E"/>
    <w:rsid w:val="007E23E4"/>
    <w:rsid w:val="007E3149"/>
    <w:rsid w:val="007E3211"/>
    <w:rsid w:val="007E661F"/>
    <w:rsid w:val="007E7275"/>
    <w:rsid w:val="007F0F91"/>
    <w:rsid w:val="007F2218"/>
    <w:rsid w:val="007F4691"/>
    <w:rsid w:val="007F4A4E"/>
    <w:rsid w:val="008027CD"/>
    <w:rsid w:val="00804EFA"/>
    <w:rsid w:val="00805FD4"/>
    <w:rsid w:val="008079D3"/>
    <w:rsid w:val="00811768"/>
    <w:rsid w:val="00813C80"/>
    <w:rsid w:val="00814A76"/>
    <w:rsid w:val="00814F8F"/>
    <w:rsid w:val="00816E3A"/>
    <w:rsid w:val="00821C2E"/>
    <w:rsid w:val="008223BC"/>
    <w:rsid w:val="00822A79"/>
    <w:rsid w:val="00823541"/>
    <w:rsid w:val="008238FE"/>
    <w:rsid w:val="008247CF"/>
    <w:rsid w:val="0083393E"/>
    <w:rsid w:val="00834F35"/>
    <w:rsid w:val="00835785"/>
    <w:rsid w:val="00841F63"/>
    <w:rsid w:val="00842FD2"/>
    <w:rsid w:val="008439BC"/>
    <w:rsid w:val="00847C01"/>
    <w:rsid w:val="00847F1B"/>
    <w:rsid w:val="00852F1D"/>
    <w:rsid w:val="00854B3D"/>
    <w:rsid w:val="0085544D"/>
    <w:rsid w:val="00855863"/>
    <w:rsid w:val="00857AFF"/>
    <w:rsid w:val="00861334"/>
    <w:rsid w:val="00862303"/>
    <w:rsid w:val="0087307F"/>
    <w:rsid w:val="00873426"/>
    <w:rsid w:val="00876C06"/>
    <w:rsid w:val="00876D39"/>
    <w:rsid w:val="0088116E"/>
    <w:rsid w:val="008832AE"/>
    <w:rsid w:val="008834B1"/>
    <w:rsid w:val="0089487C"/>
    <w:rsid w:val="008950E3"/>
    <w:rsid w:val="00895906"/>
    <w:rsid w:val="008A124A"/>
    <w:rsid w:val="008A5E58"/>
    <w:rsid w:val="008A6DAB"/>
    <w:rsid w:val="008B14BE"/>
    <w:rsid w:val="008B226A"/>
    <w:rsid w:val="008B2C07"/>
    <w:rsid w:val="008B5686"/>
    <w:rsid w:val="008C03D5"/>
    <w:rsid w:val="008C2DC8"/>
    <w:rsid w:val="008C3403"/>
    <w:rsid w:val="008D09DA"/>
    <w:rsid w:val="008D0D75"/>
    <w:rsid w:val="008D14D4"/>
    <w:rsid w:val="008D25EE"/>
    <w:rsid w:val="008D61F7"/>
    <w:rsid w:val="008E47E4"/>
    <w:rsid w:val="008E5945"/>
    <w:rsid w:val="008E705F"/>
    <w:rsid w:val="008E7434"/>
    <w:rsid w:val="008E7B25"/>
    <w:rsid w:val="008F0722"/>
    <w:rsid w:val="008F2064"/>
    <w:rsid w:val="008F29C1"/>
    <w:rsid w:val="008F4F2C"/>
    <w:rsid w:val="008F5F51"/>
    <w:rsid w:val="008F6A92"/>
    <w:rsid w:val="008F7B45"/>
    <w:rsid w:val="009024AC"/>
    <w:rsid w:val="00904585"/>
    <w:rsid w:val="009067FC"/>
    <w:rsid w:val="00906D4D"/>
    <w:rsid w:val="009071C7"/>
    <w:rsid w:val="00907593"/>
    <w:rsid w:val="009078C3"/>
    <w:rsid w:val="00912AF2"/>
    <w:rsid w:val="00913C21"/>
    <w:rsid w:val="009141AB"/>
    <w:rsid w:val="00914E29"/>
    <w:rsid w:val="00922800"/>
    <w:rsid w:val="0092385C"/>
    <w:rsid w:val="00923FC6"/>
    <w:rsid w:val="0092435B"/>
    <w:rsid w:val="00924B45"/>
    <w:rsid w:val="0092617F"/>
    <w:rsid w:val="009269BF"/>
    <w:rsid w:val="00927253"/>
    <w:rsid w:val="00931D26"/>
    <w:rsid w:val="0093398E"/>
    <w:rsid w:val="00933BC7"/>
    <w:rsid w:val="009359C3"/>
    <w:rsid w:val="00937814"/>
    <w:rsid w:val="009518AD"/>
    <w:rsid w:val="00952144"/>
    <w:rsid w:val="00953BA5"/>
    <w:rsid w:val="00955573"/>
    <w:rsid w:val="00956D0B"/>
    <w:rsid w:val="00961AAD"/>
    <w:rsid w:val="00962489"/>
    <w:rsid w:val="009652BB"/>
    <w:rsid w:val="0096592A"/>
    <w:rsid w:val="00973B8D"/>
    <w:rsid w:val="00973C04"/>
    <w:rsid w:val="00975097"/>
    <w:rsid w:val="009766D4"/>
    <w:rsid w:val="00990FDD"/>
    <w:rsid w:val="00991D0E"/>
    <w:rsid w:val="009929DE"/>
    <w:rsid w:val="009932A6"/>
    <w:rsid w:val="00996B2E"/>
    <w:rsid w:val="00997F19"/>
    <w:rsid w:val="009A3A6F"/>
    <w:rsid w:val="009B0980"/>
    <w:rsid w:val="009B3886"/>
    <w:rsid w:val="009B5103"/>
    <w:rsid w:val="009C1C18"/>
    <w:rsid w:val="009D25B5"/>
    <w:rsid w:val="009D26AD"/>
    <w:rsid w:val="009D50CF"/>
    <w:rsid w:val="009E1081"/>
    <w:rsid w:val="009E28FB"/>
    <w:rsid w:val="009E4B16"/>
    <w:rsid w:val="009E6A15"/>
    <w:rsid w:val="009E6DAE"/>
    <w:rsid w:val="009F1C12"/>
    <w:rsid w:val="009F2D4C"/>
    <w:rsid w:val="009F301E"/>
    <w:rsid w:val="009F5338"/>
    <w:rsid w:val="009F68F0"/>
    <w:rsid w:val="00A003F6"/>
    <w:rsid w:val="00A00D12"/>
    <w:rsid w:val="00A0391A"/>
    <w:rsid w:val="00A04CD1"/>
    <w:rsid w:val="00A06B19"/>
    <w:rsid w:val="00A07733"/>
    <w:rsid w:val="00A13461"/>
    <w:rsid w:val="00A166EF"/>
    <w:rsid w:val="00A1704D"/>
    <w:rsid w:val="00A20AC9"/>
    <w:rsid w:val="00A20D63"/>
    <w:rsid w:val="00A2288E"/>
    <w:rsid w:val="00A23769"/>
    <w:rsid w:val="00A23B58"/>
    <w:rsid w:val="00A25BB7"/>
    <w:rsid w:val="00A25BF9"/>
    <w:rsid w:val="00A2737D"/>
    <w:rsid w:val="00A305C5"/>
    <w:rsid w:val="00A312CD"/>
    <w:rsid w:val="00A42697"/>
    <w:rsid w:val="00A432A6"/>
    <w:rsid w:val="00A47CC6"/>
    <w:rsid w:val="00A50FBE"/>
    <w:rsid w:val="00A53EC4"/>
    <w:rsid w:val="00A638DD"/>
    <w:rsid w:val="00A638E7"/>
    <w:rsid w:val="00A63996"/>
    <w:rsid w:val="00A63CE6"/>
    <w:rsid w:val="00A6406D"/>
    <w:rsid w:val="00A64760"/>
    <w:rsid w:val="00A65990"/>
    <w:rsid w:val="00A720BC"/>
    <w:rsid w:val="00A7385C"/>
    <w:rsid w:val="00A73D2E"/>
    <w:rsid w:val="00A73F26"/>
    <w:rsid w:val="00A74AA2"/>
    <w:rsid w:val="00A75F06"/>
    <w:rsid w:val="00A8091A"/>
    <w:rsid w:val="00A8175E"/>
    <w:rsid w:val="00A8225D"/>
    <w:rsid w:val="00A82C4F"/>
    <w:rsid w:val="00A853DD"/>
    <w:rsid w:val="00A876DB"/>
    <w:rsid w:val="00A87D4D"/>
    <w:rsid w:val="00A9334D"/>
    <w:rsid w:val="00A94D39"/>
    <w:rsid w:val="00A963D3"/>
    <w:rsid w:val="00A9781D"/>
    <w:rsid w:val="00AA0FA8"/>
    <w:rsid w:val="00AB4155"/>
    <w:rsid w:val="00AC6C5B"/>
    <w:rsid w:val="00AD43FC"/>
    <w:rsid w:val="00AD59A2"/>
    <w:rsid w:val="00AE49A5"/>
    <w:rsid w:val="00AE5A2E"/>
    <w:rsid w:val="00AE6DF5"/>
    <w:rsid w:val="00AE7C61"/>
    <w:rsid w:val="00AF3CA0"/>
    <w:rsid w:val="00B005E3"/>
    <w:rsid w:val="00B0633A"/>
    <w:rsid w:val="00B10872"/>
    <w:rsid w:val="00B1419B"/>
    <w:rsid w:val="00B15D74"/>
    <w:rsid w:val="00B16FBD"/>
    <w:rsid w:val="00B20147"/>
    <w:rsid w:val="00B22097"/>
    <w:rsid w:val="00B2308A"/>
    <w:rsid w:val="00B25387"/>
    <w:rsid w:val="00B34ACA"/>
    <w:rsid w:val="00B35512"/>
    <w:rsid w:val="00B35849"/>
    <w:rsid w:val="00B35B4A"/>
    <w:rsid w:val="00B36335"/>
    <w:rsid w:val="00B41CBD"/>
    <w:rsid w:val="00B43917"/>
    <w:rsid w:val="00B45055"/>
    <w:rsid w:val="00B46745"/>
    <w:rsid w:val="00B47B27"/>
    <w:rsid w:val="00B5016E"/>
    <w:rsid w:val="00B53897"/>
    <w:rsid w:val="00B6030B"/>
    <w:rsid w:val="00B613EA"/>
    <w:rsid w:val="00B61737"/>
    <w:rsid w:val="00B61760"/>
    <w:rsid w:val="00B61CAE"/>
    <w:rsid w:val="00B64528"/>
    <w:rsid w:val="00B646FB"/>
    <w:rsid w:val="00B710CC"/>
    <w:rsid w:val="00B7224E"/>
    <w:rsid w:val="00B72779"/>
    <w:rsid w:val="00B73520"/>
    <w:rsid w:val="00B82BED"/>
    <w:rsid w:val="00B83862"/>
    <w:rsid w:val="00B90ABF"/>
    <w:rsid w:val="00B9408D"/>
    <w:rsid w:val="00B96313"/>
    <w:rsid w:val="00B97541"/>
    <w:rsid w:val="00BA01A7"/>
    <w:rsid w:val="00BA0B02"/>
    <w:rsid w:val="00BA33EF"/>
    <w:rsid w:val="00BA3E90"/>
    <w:rsid w:val="00BA6F11"/>
    <w:rsid w:val="00BB06DA"/>
    <w:rsid w:val="00BB0E1B"/>
    <w:rsid w:val="00BB3182"/>
    <w:rsid w:val="00BB4138"/>
    <w:rsid w:val="00BB4716"/>
    <w:rsid w:val="00BC03C1"/>
    <w:rsid w:val="00BC2244"/>
    <w:rsid w:val="00BC296D"/>
    <w:rsid w:val="00BC333D"/>
    <w:rsid w:val="00BD0728"/>
    <w:rsid w:val="00BD2887"/>
    <w:rsid w:val="00BD3C32"/>
    <w:rsid w:val="00BD4C27"/>
    <w:rsid w:val="00BE2628"/>
    <w:rsid w:val="00BE33BB"/>
    <w:rsid w:val="00BE5129"/>
    <w:rsid w:val="00BE5FF5"/>
    <w:rsid w:val="00BE73FF"/>
    <w:rsid w:val="00BF2AC7"/>
    <w:rsid w:val="00C01D02"/>
    <w:rsid w:val="00C02F4D"/>
    <w:rsid w:val="00C05C3E"/>
    <w:rsid w:val="00C06000"/>
    <w:rsid w:val="00C07717"/>
    <w:rsid w:val="00C10A22"/>
    <w:rsid w:val="00C1102D"/>
    <w:rsid w:val="00C12B19"/>
    <w:rsid w:val="00C153B8"/>
    <w:rsid w:val="00C158CB"/>
    <w:rsid w:val="00C16185"/>
    <w:rsid w:val="00C16F66"/>
    <w:rsid w:val="00C20255"/>
    <w:rsid w:val="00C206DD"/>
    <w:rsid w:val="00C21861"/>
    <w:rsid w:val="00C266BC"/>
    <w:rsid w:val="00C314B5"/>
    <w:rsid w:val="00C315D5"/>
    <w:rsid w:val="00C36D45"/>
    <w:rsid w:val="00C4275F"/>
    <w:rsid w:val="00C4276F"/>
    <w:rsid w:val="00C43F54"/>
    <w:rsid w:val="00C45944"/>
    <w:rsid w:val="00C466CF"/>
    <w:rsid w:val="00C51836"/>
    <w:rsid w:val="00C531F0"/>
    <w:rsid w:val="00C554FB"/>
    <w:rsid w:val="00C60283"/>
    <w:rsid w:val="00C62198"/>
    <w:rsid w:val="00C66C07"/>
    <w:rsid w:val="00C70962"/>
    <w:rsid w:val="00C73539"/>
    <w:rsid w:val="00C7498B"/>
    <w:rsid w:val="00C8285B"/>
    <w:rsid w:val="00C82A54"/>
    <w:rsid w:val="00C8333A"/>
    <w:rsid w:val="00C84C48"/>
    <w:rsid w:val="00C86BC5"/>
    <w:rsid w:val="00C86DFA"/>
    <w:rsid w:val="00C87AA6"/>
    <w:rsid w:val="00CA05E2"/>
    <w:rsid w:val="00CA426E"/>
    <w:rsid w:val="00CA437F"/>
    <w:rsid w:val="00CA688A"/>
    <w:rsid w:val="00CB6151"/>
    <w:rsid w:val="00CB6462"/>
    <w:rsid w:val="00CC05A9"/>
    <w:rsid w:val="00CC1F2A"/>
    <w:rsid w:val="00CC3D13"/>
    <w:rsid w:val="00CC4F5D"/>
    <w:rsid w:val="00CC57CC"/>
    <w:rsid w:val="00CD03E0"/>
    <w:rsid w:val="00CD2E59"/>
    <w:rsid w:val="00CD3E04"/>
    <w:rsid w:val="00CD66B1"/>
    <w:rsid w:val="00CD6D0F"/>
    <w:rsid w:val="00CE4FC8"/>
    <w:rsid w:val="00CE63DA"/>
    <w:rsid w:val="00CF1E3D"/>
    <w:rsid w:val="00D0158E"/>
    <w:rsid w:val="00D04174"/>
    <w:rsid w:val="00D04CBD"/>
    <w:rsid w:val="00D053CE"/>
    <w:rsid w:val="00D072E6"/>
    <w:rsid w:val="00D07A56"/>
    <w:rsid w:val="00D10DA5"/>
    <w:rsid w:val="00D120E3"/>
    <w:rsid w:val="00D12EC6"/>
    <w:rsid w:val="00D21CC1"/>
    <w:rsid w:val="00D25369"/>
    <w:rsid w:val="00D305F6"/>
    <w:rsid w:val="00D347CF"/>
    <w:rsid w:val="00D37F2C"/>
    <w:rsid w:val="00D42464"/>
    <w:rsid w:val="00D43606"/>
    <w:rsid w:val="00D44E4B"/>
    <w:rsid w:val="00D47901"/>
    <w:rsid w:val="00D510AE"/>
    <w:rsid w:val="00D5255C"/>
    <w:rsid w:val="00D52FCA"/>
    <w:rsid w:val="00D56D5A"/>
    <w:rsid w:val="00D60511"/>
    <w:rsid w:val="00D64B1D"/>
    <w:rsid w:val="00D65198"/>
    <w:rsid w:val="00D75229"/>
    <w:rsid w:val="00D77547"/>
    <w:rsid w:val="00D8091C"/>
    <w:rsid w:val="00D84605"/>
    <w:rsid w:val="00D91ABF"/>
    <w:rsid w:val="00D94A64"/>
    <w:rsid w:val="00D95828"/>
    <w:rsid w:val="00D9669E"/>
    <w:rsid w:val="00DA3835"/>
    <w:rsid w:val="00DA3A7E"/>
    <w:rsid w:val="00DA6624"/>
    <w:rsid w:val="00DA7505"/>
    <w:rsid w:val="00DA78AC"/>
    <w:rsid w:val="00DB1AEB"/>
    <w:rsid w:val="00DB49CE"/>
    <w:rsid w:val="00DB7592"/>
    <w:rsid w:val="00DB76EA"/>
    <w:rsid w:val="00DC08E1"/>
    <w:rsid w:val="00DC2DCE"/>
    <w:rsid w:val="00DC4372"/>
    <w:rsid w:val="00DC772B"/>
    <w:rsid w:val="00DD1188"/>
    <w:rsid w:val="00DD1B5E"/>
    <w:rsid w:val="00DD3CB6"/>
    <w:rsid w:val="00DD3D0B"/>
    <w:rsid w:val="00DD6CDE"/>
    <w:rsid w:val="00DE3006"/>
    <w:rsid w:val="00DE4370"/>
    <w:rsid w:val="00DE65A0"/>
    <w:rsid w:val="00DF11D2"/>
    <w:rsid w:val="00DF2E24"/>
    <w:rsid w:val="00DF5629"/>
    <w:rsid w:val="00E00E84"/>
    <w:rsid w:val="00E02A00"/>
    <w:rsid w:val="00E03BE9"/>
    <w:rsid w:val="00E05EF9"/>
    <w:rsid w:val="00E1493D"/>
    <w:rsid w:val="00E15D1E"/>
    <w:rsid w:val="00E21A0C"/>
    <w:rsid w:val="00E22AAC"/>
    <w:rsid w:val="00E23D54"/>
    <w:rsid w:val="00E25FF2"/>
    <w:rsid w:val="00E322E7"/>
    <w:rsid w:val="00E326F2"/>
    <w:rsid w:val="00E34823"/>
    <w:rsid w:val="00E355AA"/>
    <w:rsid w:val="00E36524"/>
    <w:rsid w:val="00E37FB9"/>
    <w:rsid w:val="00E40519"/>
    <w:rsid w:val="00E4090A"/>
    <w:rsid w:val="00E41070"/>
    <w:rsid w:val="00E410A9"/>
    <w:rsid w:val="00E43220"/>
    <w:rsid w:val="00E4470C"/>
    <w:rsid w:val="00E44E17"/>
    <w:rsid w:val="00E45A43"/>
    <w:rsid w:val="00E462D7"/>
    <w:rsid w:val="00E46E82"/>
    <w:rsid w:val="00E5002D"/>
    <w:rsid w:val="00E51C4C"/>
    <w:rsid w:val="00E51E50"/>
    <w:rsid w:val="00E52B1A"/>
    <w:rsid w:val="00E54CA5"/>
    <w:rsid w:val="00E551FF"/>
    <w:rsid w:val="00E70645"/>
    <w:rsid w:val="00E70C8F"/>
    <w:rsid w:val="00E72E8B"/>
    <w:rsid w:val="00E7486F"/>
    <w:rsid w:val="00E750DB"/>
    <w:rsid w:val="00E75D59"/>
    <w:rsid w:val="00E75F0E"/>
    <w:rsid w:val="00E823F4"/>
    <w:rsid w:val="00E825AE"/>
    <w:rsid w:val="00E8389F"/>
    <w:rsid w:val="00E863C3"/>
    <w:rsid w:val="00E86710"/>
    <w:rsid w:val="00E976AF"/>
    <w:rsid w:val="00E97E07"/>
    <w:rsid w:val="00EA33C4"/>
    <w:rsid w:val="00EA4480"/>
    <w:rsid w:val="00EA5F66"/>
    <w:rsid w:val="00EB2507"/>
    <w:rsid w:val="00EB292D"/>
    <w:rsid w:val="00EC06E6"/>
    <w:rsid w:val="00EC1CA3"/>
    <w:rsid w:val="00EC3F4C"/>
    <w:rsid w:val="00ED0C8F"/>
    <w:rsid w:val="00ED0CEF"/>
    <w:rsid w:val="00ED2B56"/>
    <w:rsid w:val="00ED304E"/>
    <w:rsid w:val="00ED5F47"/>
    <w:rsid w:val="00EE15B4"/>
    <w:rsid w:val="00EE1D39"/>
    <w:rsid w:val="00EE486F"/>
    <w:rsid w:val="00EE4C76"/>
    <w:rsid w:val="00EE6BD7"/>
    <w:rsid w:val="00EF1A1E"/>
    <w:rsid w:val="00EF3CDE"/>
    <w:rsid w:val="00EF5E36"/>
    <w:rsid w:val="00F01050"/>
    <w:rsid w:val="00F01F56"/>
    <w:rsid w:val="00F06F92"/>
    <w:rsid w:val="00F11501"/>
    <w:rsid w:val="00F122A6"/>
    <w:rsid w:val="00F16C9C"/>
    <w:rsid w:val="00F1715C"/>
    <w:rsid w:val="00F2399F"/>
    <w:rsid w:val="00F23B10"/>
    <w:rsid w:val="00F27808"/>
    <w:rsid w:val="00F30970"/>
    <w:rsid w:val="00F34719"/>
    <w:rsid w:val="00F3542D"/>
    <w:rsid w:val="00F36039"/>
    <w:rsid w:val="00F36620"/>
    <w:rsid w:val="00F36EFE"/>
    <w:rsid w:val="00F42314"/>
    <w:rsid w:val="00F42DC9"/>
    <w:rsid w:val="00F42E25"/>
    <w:rsid w:val="00F45FB4"/>
    <w:rsid w:val="00F46FE5"/>
    <w:rsid w:val="00F50884"/>
    <w:rsid w:val="00F57980"/>
    <w:rsid w:val="00F62776"/>
    <w:rsid w:val="00F62DCD"/>
    <w:rsid w:val="00F72A6A"/>
    <w:rsid w:val="00F72EAE"/>
    <w:rsid w:val="00F754A0"/>
    <w:rsid w:val="00F77548"/>
    <w:rsid w:val="00F86026"/>
    <w:rsid w:val="00F90ABB"/>
    <w:rsid w:val="00F932D8"/>
    <w:rsid w:val="00FA03EE"/>
    <w:rsid w:val="00FA1F60"/>
    <w:rsid w:val="00FA6B36"/>
    <w:rsid w:val="00FA7B7B"/>
    <w:rsid w:val="00FB345A"/>
    <w:rsid w:val="00FB3EF3"/>
    <w:rsid w:val="00FB61B1"/>
    <w:rsid w:val="00FC1B96"/>
    <w:rsid w:val="00FC279B"/>
    <w:rsid w:val="00FC7EDD"/>
    <w:rsid w:val="00FD01B2"/>
    <w:rsid w:val="00FD6385"/>
    <w:rsid w:val="00FD7CC4"/>
    <w:rsid w:val="00FE15C0"/>
    <w:rsid w:val="00FE3949"/>
    <w:rsid w:val="00FE3B96"/>
    <w:rsid w:val="00FE6384"/>
    <w:rsid w:val="00FE6485"/>
    <w:rsid w:val="00FF1A5C"/>
    <w:rsid w:val="00FF2435"/>
    <w:rsid w:val="00FF65EE"/>
    <w:rsid w:val="00FF6B8E"/>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2FB9"/>
    <w:pPr>
      <w:suppressAutoHyphens/>
    </w:pPr>
    <w:rPr>
      <w:sz w:val="20"/>
      <w:szCs w:val="20"/>
      <w:lang w:val="en-US" w:eastAsia="zh-CN"/>
    </w:rPr>
  </w:style>
  <w:style w:type="paragraph" w:styleId="Antrat1">
    <w:name w:val="heading 1"/>
    <w:basedOn w:val="prastasis"/>
    <w:next w:val="prastasis"/>
    <w:link w:val="Antrat1Diagrama"/>
    <w:uiPriority w:val="99"/>
    <w:qFormat/>
    <w:rsid w:val="002A2FB9"/>
    <w:pPr>
      <w:keepNext/>
      <w:widowControl w:val="0"/>
      <w:numPr>
        <w:numId w:val="1"/>
      </w:numPr>
      <w:tabs>
        <w:tab w:val="left" w:pos="7088"/>
      </w:tabs>
      <w:overflowPunct w:val="0"/>
      <w:autoSpaceDE w:val="0"/>
      <w:spacing w:before="240" w:after="240"/>
      <w:ind w:left="720" w:firstLine="720"/>
      <w:textAlignment w:val="baseline"/>
      <w:outlineLvl w:val="0"/>
    </w:pPr>
    <w:rPr>
      <w:b/>
      <w:sz w:val="24"/>
      <w:szCs w:val="24"/>
      <w:lang w:val="lt-LT"/>
    </w:rPr>
  </w:style>
  <w:style w:type="paragraph" w:styleId="Antrat2">
    <w:name w:val="heading 2"/>
    <w:basedOn w:val="prastasis"/>
    <w:next w:val="prastasis"/>
    <w:link w:val="Antrat2Diagrama"/>
    <w:uiPriority w:val="99"/>
    <w:qFormat/>
    <w:rsid w:val="002A2FB9"/>
    <w:pPr>
      <w:keepNext/>
      <w:spacing w:before="240" w:after="60"/>
      <w:outlineLvl w:val="1"/>
    </w:pPr>
    <w:rPr>
      <w:rFonts w:ascii="Arial" w:hAnsi="Arial"/>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22"/>
    <w:rPr>
      <w:b/>
      <w:sz w:val="24"/>
      <w:lang w:eastAsia="zh-CN"/>
    </w:rPr>
  </w:style>
  <w:style w:type="character" w:customStyle="1" w:styleId="Antrat2Diagrama">
    <w:name w:val="Antraštė 2 Diagrama"/>
    <w:basedOn w:val="Numatytasispastraiposriftas"/>
    <w:link w:val="Antrat2"/>
    <w:uiPriority w:val="99"/>
    <w:locked/>
    <w:rsid w:val="008F0722"/>
    <w:rPr>
      <w:rFonts w:ascii="Arial" w:hAnsi="Arial"/>
      <w:b/>
      <w:i/>
      <w:sz w:val="28"/>
      <w:lang w:val="en-US" w:eastAsia="zh-CN"/>
    </w:rPr>
  </w:style>
  <w:style w:type="character" w:customStyle="1" w:styleId="WW8Num2z0">
    <w:name w:val="WW8Num2z0"/>
    <w:uiPriority w:val="99"/>
    <w:rsid w:val="002A2FB9"/>
    <w:rPr>
      <w:color w:val="auto"/>
      <w:sz w:val="24"/>
    </w:rPr>
  </w:style>
  <w:style w:type="character" w:customStyle="1" w:styleId="WW8Num2z1">
    <w:name w:val="WW8Num2z1"/>
    <w:uiPriority w:val="99"/>
    <w:rsid w:val="002A2FB9"/>
    <w:rPr>
      <w:sz w:val="24"/>
    </w:rPr>
  </w:style>
  <w:style w:type="character" w:customStyle="1" w:styleId="WW8Num2z2">
    <w:name w:val="WW8Num2z2"/>
    <w:uiPriority w:val="99"/>
    <w:rsid w:val="002A2FB9"/>
  </w:style>
  <w:style w:type="character" w:customStyle="1" w:styleId="WW8Num3z0">
    <w:name w:val="WW8Num3z0"/>
    <w:uiPriority w:val="99"/>
    <w:rsid w:val="002A2FB9"/>
    <w:rPr>
      <w:rFonts w:ascii="Times New Roman" w:hAnsi="Times New Roman"/>
      <w:sz w:val="24"/>
    </w:rPr>
  </w:style>
  <w:style w:type="character" w:customStyle="1" w:styleId="WW8Num4z0">
    <w:name w:val="WW8Num4z0"/>
    <w:uiPriority w:val="99"/>
    <w:rsid w:val="002A2FB9"/>
    <w:rPr>
      <w:color w:val="auto"/>
      <w:sz w:val="22"/>
    </w:rPr>
  </w:style>
  <w:style w:type="character" w:customStyle="1" w:styleId="WW8Num5z0">
    <w:name w:val="WW8Num5z0"/>
    <w:uiPriority w:val="99"/>
    <w:rsid w:val="002A2FB9"/>
    <w:rPr>
      <w:color w:val="auto"/>
      <w:sz w:val="22"/>
    </w:rPr>
  </w:style>
  <w:style w:type="character" w:customStyle="1" w:styleId="WW8Num5z1">
    <w:name w:val="WW8Num5z1"/>
    <w:uiPriority w:val="99"/>
    <w:rsid w:val="002A2FB9"/>
  </w:style>
  <w:style w:type="character" w:customStyle="1" w:styleId="WW8Num6z0">
    <w:name w:val="WW8Num6z0"/>
    <w:uiPriority w:val="99"/>
    <w:rsid w:val="002A2FB9"/>
    <w:rPr>
      <w:rFonts w:ascii="Times New Roman" w:hAnsi="Times New Roman"/>
    </w:rPr>
  </w:style>
  <w:style w:type="character" w:customStyle="1" w:styleId="WW8Num7z0">
    <w:name w:val="WW8Num7z0"/>
    <w:uiPriority w:val="99"/>
    <w:rsid w:val="002A2FB9"/>
    <w:rPr>
      <w:rFonts w:ascii="Times New Roman" w:hAnsi="Times New Roman"/>
    </w:rPr>
  </w:style>
  <w:style w:type="character" w:customStyle="1" w:styleId="WW8Num8z0">
    <w:name w:val="WW8Num8z0"/>
    <w:uiPriority w:val="99"/>
    <w:rsid w:val="002A2FB9"/>
    <w:rPr>
      <w:color w:val="auto"/>
      <w:sz w:val="24"/>
    </w:rPr>
  </w:style>
  <w:style w:type="character" w:customStyle="1" w:styleId="WW8Num8z1">
    <w:name w:val="WW8Num8z1"/>
    <w:uiPriority w:val="99"/>
    <w:rsid w:val="002A2FB9"/>
  </w:style>
  <w:style w:type="character" w:customStyle="1" w:styleId="WW8Num8z2">
    <w:name w:val="WW8Num8z2"/>
    <w:uiPriority w:val="99"/>
    <w:rsid w:val="002A2FB9"/>
  </w:style>
  <w:style w:type="character" w:customStyle="1" w:styleId="WW8Num9z0">
    <w:name w:val="WW8Num9z0"/>
    <w:uiPriority w:val="99"/>
    <w:rsid w:val="002A2FB9"/>
    <w:rPr>
      <w:rFonts w:ascii="Times New Roman" w:hAnsi="Times New Roman"/>
    </w:rPr>
  </w:style>
  <w:style w:type="character" w:customStyle="1" w:styleId="Absatz-Standardschriftart">
    <w:name w:val="Absatz-Standardschriftart"/>
    <w:uiPriority w:val="99"/>
    <w:rsid w:val="002A2FB9"/>
  </w:style>
  <w:style w:type="character" w:customStyle="1" w:styleId="WW8Num10z2">
    <w:name w:val="WW8Num10z2"/>
    <w:uiPriority w:val="99"/>
    <w:rsid w:val="002A2FB9"/>
    <w:rPr>
      <w:color w:val="auto"/>
    </w:rPr>
  </w:style>
  <w:style w:type="character" w:customStyle="1" w:styleId="WW8Num11z0">
    <w:name w:val="WW8Num11z0"/>
    <w:uiPriority w:val="99"/>
    <w:rsid w:val="002A2FB9"/>
    <w:rPr>
      <w:color w:val="auto"/>
      <w:sz w:val="22"/>
    </w:rPr>
  </w:style>
  <w:style w:type="character" w:customStyle="1" w:styleId="WW8Num11z1">
    <w:name w:val="WW8Num11z1"/>
    <w:uiPriority w:val="99"/>
    <w:rsid w:val="002A2FB9"/>
    <w:rPr>
      <w:color w:val="auto"/>
    </w:rPr>
  </w:style>
  <w:style w:type="character" w:customStyle="1" w:styleId="WW8Num11z2">
    <w:name w:val="WW8Num11z2"/>
    <w:uiPriority w:val="99"/>
    <w:rsid w:val="002A2FB9"/>
    <w:rPr>
      <w:rFonts w:ascii="Times New Roman" w:hAnsi="Times New Roman"/>
      <w:sz w:val="24"/>
    </w:rPr>
  </w:style>
  <w:style w:type="character" w:customStyle="1" w:styleId="WW-DefaultParagraphFont">
    <w:name w:val="WW-Default Paragraph Font"/>
    <w:uiPriority w:val="99"/>
    <w:rsid w:val="002A2FB9"/>
  </w:style>
  <w:style w:type="character" w:customStyle="1" w:styleId="WW8Num10z0">
    <w:name w:val="WW8Num10z0"/>
    <w:uiPriority w:val="99"/>
    <w:rsid w:val="002A2FB9"/>
    <w:rPr>
      <w:rFonts w:ascii="Times New Roman" w:hAnsi="Times New Roman"/>
      <w:color w:val="auto"/>
      <w:sz w:val="22"/>
    </w:rPr>
  </w:style>
  <w:style w:type="character" w:customStyle="1" w:styleId="WW-DefaultParagraphFont1">
    <w:name w:val="WW-Default Paragraph Font1"/>
    <w:uiPriority w:val="99"/>
    <w:rsid w:val="002A2FB9"/>
  </w:style>
  <w:style w:type="character" w:customStyle="1" w:styleId="WW-Absatz-Standardschriftart">
    <w:name w:val="WW-Absatz-Standardschriftart"/>
    <w:uiPriority w:val="99"/>
    <w:rsid w:val="002A2FB9"/>
  </w:style>
  <w:style w:type="character" w:customStyle="1" w:styleId="WW-Absatz-Standardschriftart1">
    <w:name w:val="WW-Absatz-Standardschriftart1"/>
    <w:uiPriority w:val="99"/>
    <w:rsid w:val="002A2FB9"/>
  </w:style>
  <w:style w:type="character" w:customStyle="1" w:styleId="WW8Num12z2">
    <w:name w:val="WW8Num12z2"/>
    <w:uiPriority w:val="99"/>
    <w:rsid w:val="002A2FB9"/>
    <w:rPr>
      <w:rFonts w:ascii="Wingdings" w:hAnsi="Wingdings"/>
    </w:rPr>
  </w:style>
  <w:style w:type="character" w:customStyle="1" w:styleId="WW8Num13z2">
    <w:name w:val="WW8Num13z2"/>
    <w:uiPriority w:val="99"/>
    <w:rsid w:val="002A2FB9"/>
    <w:rPr>
      <w:rFonts w:ascii="Times New Roman" w:hAnsi="Times New Roman"/>
      <w:sz w:val="24"/>
    </w:rPr>
  </w:style>
  <w:style w:type="character" w:customStyle="1" w:styleId="WW8Num14z2">
    <w:name w:val="WW8Num14z2"/>
    <w:uiPriority w:val="99"/>
    <w:rsid w:val="002A2FB9"/>
    <w:rPr>
      <w:rFonts w:ascii="Wingdings" w:hAnsi="Wingdings"/>
    </w:rPr>
  </w:style>
  <w:style w:type="character" w:customStyle="1" w:styleId="WW8Num15z0">
    <w:name w:val="WW8Num15z0"/>
    <w:uiPriority w:val="99"/>
    <w:rsid w:val="002A2FB9"/>
    <w:rPr>
      <w:rFonts w:ascii="Times New Roman" w:hAnsi="Times New Roman"/>
    </w:rPr>
  </w:style>
  <w:style w:type="character" w:customStyle="1" w:styleId="WW8Num19z0">
    <w:name w:val="WW8Num19z0"/>
    <w:uiPriority w:val="99"/>
    <w:rsid w:val="002A2FB9"/>
    <w:rPr>
      <w:sz w:val="22"/>
    </w:rPr>
  </w:style>
  <w:style w:type="character" w:customStyle="1" w:styleId="WW-DefaultParagraphFont11">
    <w:name w:val="WW-Default Paragraph Font11"/>
    <w:uiPriority w:val="99"/>
    <w:rsid w:val="002A2FB9"/>
  </w:style>
  <w:style w:type="character" w:customStyle="1" w:styleId="WW8Num12z0">
    <w:name w:val="WW8Num12z0"/>
    <w:uiPriority w:val="99"/>
    <w:rsid w:val="002A2FB9"/>
    <w:rPr>
      <w:rFonts w:ascii="Times New Roman" w:hAnsi="Times New Roman"/>
    </w:rPr>
  </w:style>
  <w:style w:type="character" w:customStyle="1" w:styleId="WW-DefaultParagraphFont111">
    <w:name w:val="WW-Default Paragraph Font111"/>
    <w:uiPriority w:val="99"/>
    <w:rsid w:val="002A2FB9"/>
  </w:style>
  <w:style w:type="character" w:customStyle="1" w:styleId="WW-Absatz-Standardschriftart11">
    <w:name w:val="WW-Absatz-Standardschriftart11"/>
    <w:uiPriority w:val="99"/>
    <w:rsid w:val="002A2FB9"/>
  </w:style>
  <w:style w:type="character" w:customStyle="1" w:styleId="WW8Num13z0">
    <w:name w:val="WW8Num13z0"/>
    <w:uiPriority w:val="99"/>
    <w:rsid w:val="002A2FB9"/>
    <w:rPr>
      <w:color w:val="auto"/>
      <w:sz w:val="24"/>
    </w:rPr>
  </w:style>
  <w:style w:type="character" w:customStyle="1" w:styleId="WW-DefaultParagraphFont1111">
    <w:name w:val="WW-Default Paragraph Font1111"/>
    <w:uiPriority w:val="99"/>
    <w:rsid w:val="002A2FB9"/>
  </w:style>
  <w:style w:type="character" w:customStyle="1" w:styleId="WW-Absatz-Standardschriftart111">
    <w:name w:val="WW-Absatz-Standardschriftart111"/>
    <w:uiPriority w:val="99"/>
    <w:rsid w:val="002A2FB9"/>
  </w:style>
  <w:style w:type="character" w:customStyle="1" w:styleId="WW-Absatz-Standardschriftart1111">
    <w:name w:val="WW-Absatz-Standardschriftart1111"/>
    <w:uiPriority w:val="99"/>
    <w:rsid w:val="002A2FB9"/>
  </w:style>
  <w:style w:type="character" w:customStyle="1" w:styleId="WW-Absatz-Standardschriftart11111">
    <w:name w:val="WW-Absatz-Standardschriftart11111"/>
    <w:uiPriority w:val="99"/>
    <w:rsid w:val="002A2FB9"/>
  </w:style>
  <w:style w:type="character" w:customStyle="1" w:styleId="WW-Absatz-Standardschriftart111111">
    <w:name w:val="WW-Absatz-Standardschriftart111111"/>
    <w:uiPriority w:val="99"/>
    <w:rsid w:val="002A2FB9"/>
  </w:style>
  <w:style w:type="character" w:customStyle="1" w:styleId="WW-Absatz-Standardschriftart1111111">
    <w:name w:val="WW-Absatz-Standardschriftart1111111"/>
    <w:uiPriority w:val="99"/>
    <w:rsid w:val="002A2FB9"/>
  </w:style>
  <w:style w:type="character" w:customStyle="1" w:styleId="WW8Num1z0">
    <w:name w:val="WW8Num1z0"/>
    <w:uiPriority w:val="99"/>
    <w:rsid w:val="002A2FB9"/>
    <w:rPr>
      <w:rFonts w:ascii="Times New Roman" w:hAnsi="Times New Roman"/>
    </w:rPr>
  </w:style>
  <w:style w:type="character" w:customStyle="1" w:styleId="WW8Num1z1">
    <w:name w:val="WW8Num1z1"/>
    <w:uiPriority w:val="99"/>
    <w:rsid w:val="002A2FB9"/>
    <w:rPr>
      <w:rFonts w:ascii="Courier New" w:hAnsi="Courier New"/>
    </w:rPr>
  </w:style>
  <w:style w:type="character" w:customStyle="1" w:styleId="WW8Num1z2">
    <w:name w:val="WW8Num1z2"/>
    <w:uiPriority w:val="99"/>
    <w:rsid w:val="002A2FB9"/>
    <w:rPr>
      <w:rFonts w:ascii="Wingdings" w:hAnsi="Wingdings"/>
    </w:rPr>
  </w:style>
  <w:style w:type="character" w:customStyle="1" w:styleId="WW8Num1z3">
    <w:name w:val="WW8Num1z3"/>
    <w:uiPriority w:val="99"/>
    <w:rsid w:val="002A2FB9"/>
    <w:rPr>
      <w:rFonts w:ascii="Symbol" w:hAnsi="Symbol"/>
    </w:rPr>
  </w:style>
  <w:style w:type="character" w:customStyle="1" w:styleId="WW8Num3z1">
    <w:name w:val="WW8Num3z1"/>
    <w:uiPriority w:val="99"/>
    <w:rsid w:val="002A2FB9"/>
    <w:rPr>
      <w:rFonts w:ascii="Courier New" w:hAnsi="Courier New"/>
    </w:rPr>
  </w:style>
  <w:style w:type="character" w:customStyle="1" w:styleId="WW8Num3z2">
    <w:name w:val="WW8Num3z2"/>
    <w:uiPriority w:val="99"/>
    <w:rsid w:val="002A2FB9"/>
    <w:rPr>
      <w:rFonts w:ascii="Wingdings" w:hAnsi="Wingdings"/>
    </w:rPr>
  </w:style>
  <w:style w:type="character" w:customStyle="1" w:styleId="WW8Num3z3">
    <w:name w:val="WW8Num3z3"/>
    <w:uiPriority w:val="99"/>
    <w:rsid w:val="002A2FB9"/>
    <w:rPr>
      <w:rFonts w:ascii="Symbol" w:hAnsi="Symbol"/>
    </w:rPr>
  </w:style>
  <w:style w:type="character" w:customStyle="1" w:styleId="WW8Num4z3">
    <w:name w:val="WW8Num4z3"/>
    <w:uiPriority w:val="99"/>
    <w:rsid w:val="002A2FB9"/>
    <w:rPr>
      <w:sz w:val="24"/>
    </w:rPr>
  </w:style>
  <w:style w:type="character" w:customStyle="1" w:styleId="WW8Num4z4">
    <w:name w:val="WW8Num4z4"/>
    <w:uiPriority w:val="99"/>
    <w:rsid w:val="002A2FB9"/>
    <w:rPr>
      <w:rFonts w:ascii="Courier New" w:hAnsi="Courier New"/>
      <w:color w:val="auto"/>
      <w:sz w:val="22"/>
    </w:rPr>
  </w:style>
  <w:style w:type="character" w:customStyle="1" w:styleId="WW8Num5z3">
    <w:name w:val="WW8Num5z3"/>
    <w:uiPriority w:val="99"/>
    <w:rsid w:val="002A2FB9"/>
    <w:rPr>
      <w:sz w:val="24"/>
    </w:rPr>
  </w:style>
  <w:style w:type="character" w:customStyle="1" w:styleId="WW8Num6z1">
    <w:name w:val="WW8Num6z1"/>
    <w:uiPriority w:val="99"/>
    <w:rsid w:val="002A2FB9"/>
    <w:rPr>
      <w:rFonts w:ascii="Courier New" w:hAnsi="Courier New"/>
    </w:rPr>
  </w:style>
  <w:style w:type="character" w:customStyle="1" w:styleId="WW8Num6z2">
    <w:name w:val="WW8Num6z2"/>
    <w:uiPriority w:val="99"/>
    <w:rsid w:val="002A2FB9"/>
    <w:rPr>
      <w:rFonts w:ascii="Wingdings" w:hAnsi="Wingdings"/>
    </w:rPr>
  </w:style>
  <w:style w:type="character" w:customStyle="1" w:styleId="WW8Num6z3">
    <w:name w:val="WW8Num6z3"/>
    <w:uiPriority w:val="99"/>
    <w:rsid w:val="002A2FB9"/>
    <w:rPr>
      <w:rFonts w:ascii="Symbol" w:hAnsi="Symbol"/>
    </w:rPr>
  </w:style>
  <w:style w:type="character" w:customStyle="1" w:styleId="WW8Num7z1">
    <w:name w:val="WW8Num7z1"/>
    <w:uiPriority w:val="99"/>
    <w:rsid w:val="002A2FB9"/>
    <w:rPr>
      <w:rFonts w:ascii="Courier New" w:hAnsi="Courier New"/>
    </w:rPr>
  </w:style>
  <w:style w:type="character" w:customStyle="1" w:styleId="WW8Num7z2">
    <w:name w:val="WW8Num7z2"/>
    <w:uiPriority w:val="99"/>
    <w:rsid w:val="002A2FB9"/>
    <w:rPr>
      <w:rFonts w:ascii="Wingdings" w:hAnsi="Wingdings"/>
    </w:rPr>
  </w:style>
  <w:style w:type="character" w:customStyle="1" w:styleId="WW8Num7z3">
    <w:name w:val="WW8Num7z3"/>
    <w:uiPriority w:val="99"/>
    <w:rsid w:val="002A2FB9"/>
    <w:rPr>
      <w:rFonts w:ascii="Symbol" w:hAnsi="Symbol"/>
    </w:rPr>
  </w:style>
  <w:style w:type="character" w:customStyle="1" w:styleId="WW8Num9z1">
    <w:name w:val="WW8Num9z1"/>
    <w:uiPriority w:val="99"/>
    <w:rsid w:val="002A2FB9"/>
    <w:rPr>
      <w:rFonts w:ascii="Courier New" w:hAnsi="Courier New"/>
    </w:rPr>
  </w:style>
  <w:style w:type="character" w:customStyle="1" w:styleId="WW8Num9z2">
    <w:name w:val="WW8Num9z2"/>
    <w:uiPriority w:val="99"/>
    <w:rsid w:val="002A2FB9"/>
    <w:rPr>
      <w:rFonts w:ascii="Wingdings" w:hAnsi="Wingdings"/>
    </w:rPr>
  </w:style>
  <w:style w:type="character" w:customStyle="1" w:styleId="WW8Num9z3">
    <w:name w:val="WW8Num9z3"/>
    <w:uiPriority w:val="99"/>
    <w:rsid w:val="002A2FB9"/>
    <w:rPr>
      <w:rFonts w:ascii="Symbol" w:hAnsi="Symbol"/>
    </w:rPr>
  </w:style>
  <w:style w:type="character" w:customStyle="1" w:styleId="WW8Num10z1">
    <w:name w:val="WW8Num10z1"/>
    <w:uiPriority w:val="99"/>
    <w:rsid w:val="002A2FB9"/>
    <w:rPr>
      <w:color w:val="auto"/>
    </w:rPr>
  </w:style>
  <w:style w:type="character" w:customStyle="1" w:styleId="WW8Num11z3">
    <w:name w:val="WW8Num11z3"/>
    <w:uiPriority w:val="99"/>
    <w:rsid w:val="002A2FB9"/>
    <w:rPr>
      <w:sz w:val="24"/>
    </w:rPr>
  </w:style>
  <w:style w:type="character" w:customStyle="1" w:styleId="WW8Num12z1">
    <w:name w:val="WW8Num12z1"/>
    <w:uiPriority w:val="99"/>
    <w:rsid w:val="002A2FB9"/>
    <w:rPr>
      <w:rFonts w:ascii="Courier New" w:hAnsi="Courier New"/>
    </w:rPr>
  </w:style>
  <w:style w:type="character" w:customStyle="1" w:styleId="WW8Num12z3">
    <w:name w:val="WW8Num12z3"/>
    <w:uiPriority w:val="99"/>
    <w:rsid w:val="002A2FB9"/>
    <w:rPr>
      <w:rFonts w:ascii="Symbol" w:hAnsi="Symbol"/>
    </w:rPr>
  </w:style>
  <w:style w:type="character" w:customStyle="1" w:styleId="WW8Num14z0">
    <w:name w:val="WW8Num14z0"/>
    <w:uiPriority w:val="99"/>
    <w:rsid w:val="002A2FB9"/>
    <w:rPr>
      <w:rFonts w:ascii="Times New Roman" w:hAnsi="Times New Roman"/>
    </w:rPr>
  </w:style>
  <w:style w:type="character" w:customStyle="1" w:styleId="WW8Num14z1">
    <w:name w:val="WW8Num14z1"/>
    <w:uiPriority w:val="99"/>
    <w:rsid w:val="002A2FB9"/>
    <w:rPr>
      <w:rFonts w:ascii="Courier New" w:hAnsi="Courier New"/>
    </w:rPr>
  </w:style>
  <w:style w:type="character" w:customStyle="1" w:styleId="WW8Num14z3">
    <w:name w:val="WW8Num14z3"/>
    <w:uiPriority w:val="99"/>
    <w:rsid w:val="002A2FB9"/>
    <w:rPr>
      <w:rFonts w:ascii="Symbol" w:hAnsi="Symbol"/>
    </w:rPr>
  </w:style>
  <w:style w:type="character" w:customStyle="1" w:styleId="WW8Num15z1">
    <w:name w:val="WW8Num15z1"/>
    <w:uiPriority w:val="99"/>
    <w:rsid w:val="002A2FB9"/>
    <w:rPr>
      <w:rFonts w:ascii="Courier New" w:hAnsi="Courier New"/>
    </w:rPr>
  </w:style>
  <w:style w:type="character" w:customStyle="1" w:styleId="WW8Num15z2">
    <w:name w:val="WW8Num15z2"/>
    <w:uiPriority w:val="99"/>
    <w:rsid w:val="002A2FB9"/>
    <w:rPr>
      <w:rFonts w:ascii="Wingdings" w:hAnsi="Wingdings"/>
    </w:rPr>
  </w:style>
  <w:style w:type="character" w:customStyle="1" w:styleId="WW8Num15z3">
    <w:name w:val="WW8Num15z3"/>
    <w:uiPriority w:val="99"/>
    <w:rsid w:val="002A2FB9"/>
    <w:rPr>
      <w:rFonts w:ascii="Symbol" w:hAnsi="Symbol"/>
    </w:rPr>
  </w:style>
  <w:style w:type="character" w:customStyle="1" w:styleId="WW8Num16z0">
    <w:name w:val="WW8Num16z0"/>
    <w:uiPriority w:val="99"/>
    <w:rsid w:val="002A2FB9"/>
    <w:rPr>
      <w:color w:val="auto"/>
      <w:sz w:val="24"/>
    </w:rPr>
  </w:style>
  <w:style w:type="character" w:customStyle="1" w:styleId="WW8Num17z0">
    <w:name w:val="WW8Num17z0"/>
    <w:uiPriority w:val="99"/>
    <w:rsid w:val="002A2FB9"/>
    <w:rPr>
      <w:rFonts w:ascii="Courier New" w:hAnsi="Courier New"/>
    </w:rPr>
  </w:style>
  <w:style w:type="character" w:customStyle="1" w:styleId="WW8Num17z2">
    <w:name w:val="WW8Num17z2"/>
    <w:uiPriority w:val="99"/>
    <w:rsid w:val="002A2FB9"/>
    <w:rPr>
      <w:rFonts w:ascii="Wingdings" w:hAnsi="Wingdings"/>
    </w:rPr>
  </w:style>
  <w:style w:type="character" w:customStyle="1" w:styleId="WW8Num17z3">
    <w:name w:val="WW8Num17z3"/>
    <w:uiPriority w:val="99"/>
    <w:rsid w:val="002A2FB9"/>
    <w:rPr>
      <w:rFonts w:ascii="Symbol" w:hAnsi="Symbol"/>
    </w:rPr>
  </w:style>
  <w:style w:type="character" w:customStyle="1" w:styleId="WW8Num19z1">
    <w:name w:val="WW8Num19z1"/>
    <w:uiPriority w:val="99"/>
    <w:rsid w:val="002A2FB9"/>
    <w:rPr>
      <w:color w:val="auto"/>
    </w:rPr>
  </w:style>
  <w:style w:type="character" w:customStyle="1" w:styleId="WW8Num20z0">
    <w:name w:val="WW8Num20z0"/>
    <w:uiPriority w:val="99"/>
    <w:rsid w:val="002A2FB9"/>
    <w:rPr>
      <w:rFonts w:ascii="Times New Roman" w:hAnsi="Times New Roman"/>
    </w:rPr>
  </w:style>
  <w:style w:type="character" w:customStyle="1" w:styleId="WW8Num20z1">
    <w:name w:val="WW8Num20z1"/>
    <w:uiPriority w:val="99"/>
    <w:rsid w:val="002A2FB9"/>
    <w:rPr>
      <w:rFonts w:ascii="Courier New" w:hAnsi="Courier New"/>
    </w:rPr>
  </w:style>
  <w:style w:type="character" w:customStyle="1" w:styleId="WW8Num20z2">
    <w:name w:val="WW8Num20z2"/>
    <w:uiPriority w:val="99"/>
    <w:rsid w:val="002A2FB9"/>
    <w:rPr>
      <w:rFonts w:ascii="Wingdings" w:hAnsi="Wingdings"/>
    </w:rPr>
  </w:style>
  <w:style w:type="character" w:customStyle="1" w:styleId="WW8Num20z3">
    <w:name w:val="WW8Num20z3"/>
    <w:uiPriority w:val="99"/>
    <w:rsid w:val="002A2FB9"/>
    <w:rPr>
      <w:rFonts w:ascii="Symbol" w:hAnsi="Symbol"/>
    </w:rPr>
  </w:style>
  <w:style w:type="character" w:customStyle="1" w:styleId="WW8Num21z0">
    <w:name w:val="WW8Num21z0"/>
    <w:uiPriority w:val="99"/>
    <w:rsid w:val="002A2FB9"/>
    <w:rPr>
      <w:color w:val="auto"/>
      <w:sz w:val="24"/>
    </w:rPr>
  </w:style>
  <w:style w:type="character" w:customStyle="1" w:styleId="WW8Num21z1">
    <w:name w:val="WW8Num21z1"/>
    <w:uiPriority w:val="99"/>
    <w:rsid w:val="002A2FB9"/>
  </w:style>
  <w:style w:type="character" w:customStyle="1" w:styleId="WW8Num22z0">
    <w:name w:val="WW8Num22z0"/>
    <w:uiPriority w:val="99"/>
    <w:rsid w:val="002A2FB9"/>
    <w:rPr>
      <w:rFonts w:ascii="Times New Roman" w:hAnsi="Times New Roman"/>
    </w:rPr>
  </w:style>
  <w:style w:type="character" w:customStyle="1" w:styleId="WW8Num22z1">
    <w:name w:val="WW8Num22z1"/>
    <w:uiPriority w:val="99"/>
    <w:rsid w:val="002A2FB9"/>
    <w:rPr>
      <w:rFonts w:ascii="Courier New" w:hAnsi="Courier New"/>
    </w:rPr>
  </w:style>
  <w:style w:type="character" w:customStyle="1" w:styleId="WW8Num22z2">
    <w:name w:val="WW8Num22z2"/>
    <w:uiPriority w:val="99"/>
    <w:rsid w:val="002A2FB9"/>
    <w:rPr>
      <w:rFonts w:ascii="Wingdings" w:hAnsi="Wingdings"/>
    </w:rPr>
  </w:style>
  <w:style w:type="character" w:customStyle="1" w:styleId="WW8Num22z3">
    <w:name w:val="WW8Num22z3"/>
    <w:uiPriority w:val="99"/>
    <w:rsid w:val="002A2FB9"/>
    <w:rPr>
      <w:rFonts w:ascii="Symbol" w:hAnsi="Symbol"/>
    </w:rPr>
  </w:style>
  <w:style w:type="character" w:customStyle="1" w:styleId="WW8Num23z0">
    <w:name w:val="WW8Num23z0"/>
    <w:uiPriority w:val="99"/>
    <w:rsid w:val="002A2FB9"/>
    <w:rPr>
      <w:rFonts w:ascii="Times New Roman" w:hAnsi="Times New Roman"/>
    </w:rPr>
  </w:style>
  <w:style w:type="character" w:customStyle="1" w:styleId="WW8Num23z1">
    <w:name w:val="WW8Num23z1"/>
    <w:uiPriority w:val="99"/>
    <w:rsid w:val="002A2FB9"/>
    <w:rPr>
      <w:rFonts w:ascii="Courier New" w:hAnsi="Courier New"/>
    </w:rPr>
  </w:style>
  <w:style w:type="character" w:customStyle="1" w:styleId="WW8Num23z2">
    <w:name w:val="WW8Num23z2"/>
    <w:uiPriority w:val="99"/>
    <w:rsid w:val="002A2FB9"/>
    <w:rPr>
      <w:rFonts w:ascii="Wingdings" w:hAnsi="Wingdings"/>
    </w:rPr>
  </w:style>
  <w:style w:type="character" w:customStyle="1" w:styleId="WW8Num23z3">
    <w:name w:val="WW8Num23z3"/>
    <w:uiPriority w:val="99"/>
    <w:rsid w:val="002A2FB9"/>
    <w:rPr>
      <w:rFonts w:ascii="Symbol" w:hAnsi="Symbol"/>
    </w:rPr>
  </w:style>
  <w:style w:type="character" w:customStyle="1" w:styleId="WW8Num24z0">
    <w:name w:val="WW8Num24z0"/>
    <w:uiPriority w:val="99"/>
    <w:rsid w:val="002A2FB9"/>
    <w:rPr>
      <w:color w:val="auto"/>
      <w:sz w:val="22"/>
    </w:rPr>
  </w:style>
  <w:style w:type="character" w:customStyle="1" w:styleId="WW8Num24z3">
    <w:name w:val="WW8Num24z3"/>
    <w:uiPriority w:val="99"/>
    <w:rsid w:val="002A2FB9"/>
    <w:rPr>
      <w:sz w:val="24"/>
    </w:rPr>
  </w:style>
  <w:style w:type="character" w:customStyle="1" w:styleId="WW8Num24z4">
    <w:name w:val="WW8Num24z4"/>
    <w:uiPriority w:val="99"/>
    <w:rsid w:val="002A2FB9"/>
    <w:rPr>
      <w:rFonts w:ascii="Courier New" w:hAnsi="Courier New"/>
      <w:color w:val="auto"/>
      <w:sz w:val="22"/>
    </w:rPr>
  </w:style>
  <w:style w:type="character" w:customStyle="1" w:styleId="WW8Num25z0">
    <w:name w:val="WW8Num25z0"/>
    <w:uiPriority w:val="99"/>
    <w:rsid w:val="002A2FB9"/>
    <w:rPr>
      <w:color w:val="auto"/>
      <w:sz w:val="22"/>
    </w:rPr>
  </w:style>
  <w:style w:type="character" w:customStyle="1" w:styleId="WW8Num25z3">
    <w:name w:val="WW8Num25z3"/>
    <w:uiPriority w:val="99"/>
    <w:rsid w:val="002A2FB9"/>
    <w:rPr>
      <w:sz w:val="24"/>
    </w:rPr>
  </w:style>
  <w:style w:type="character" w:customStyle="1" w:styleId="WW8Num27z0">
    <w:name w:val="WW8Num27z0"/>
    <w:uiPriority w:val="99"/>
    <w:rsid w:val="002A2FB9"/>
    <w:rPr>
      <w:rFonts w:ascii="Times New Roman" w:hAnsi="Times New Roman"/>
    </w:rPr>
  </w:style>
  <w:style w:type="character" w:customStyle="1" w:styleId="WW8Num27z1">
    <w:name w:val="WW8Num27z1"/>
    <w:uiPriority w:val="99"/>
    <w:rsid w:val="002A2FB9"/>
    <w:rPr>
      <w:rFonts w:ascii="Courier New" w:hAnsi="Courier New"/>
    </w:rPr>
  </w:style>
  <w:style w:type="character" w:customStyle="1" w:styleId="WW8Num27z2">
    <w:name w:val="WW8Num27z2"/>
    <w:uiPriority w:val="99"/>
    <w:rsid w:val="002A2FB9"/>
    <w:rPr>
      <w:rFonts w:ascii="Wingdings" w:hAnsi="Wingdings"/>
    </w:rPr>
  </w:style>
  <w:style w:type="character" w:customStyle="1" w:styleId="WW8Num27z3">
    <w:name w:val="WW8Num27z3"/>
    <w:uiPriority w:val="99"/>
    <w:rsid w:val="002A2FB9"/>
    <w:rPr>
      <w:rFonts w:ascii="Symbol" w:hAnsi="Symbol"/>
    </w:rPr>
  </w:style>
  <w:style w:type="character" w:customStyle="1" w:styleId="WW8Num28z0">
    <w:name w:val="WW8Num28z0"/>
    <w:uiPriority w:val="99"/>
    <w:rsid w:val="002A2FB9"/>
    <w:rPr>
      <w:color w:val="auto"/>
      <w:sz w:val="24"/>
    </w:rPr>
  </w:style>
  <w:style w:type="character" w:customStyle="1" w:styleId="WW8Num28z1">
    <w:name w:val="WW8Num28z1"/>
    <w:uiPriority w:val="99"/>
    <w:rsid w:val="002A2FB9"/>
  </w:style>
  <w:style w:type="character" w:customStyle="1" w:styleId="WW8Num28z2">
    <w:name w:val="WW8Num28z2"/>
    <w:uiPriority w:val="99"/>
    <w:rsid w:val="002A2FB9"/>
  </w:style>
  <w:style w:type="character" w:customStyle="1" w:styleId="WW8Num29z0">
    <w:name w:val="WW8Num29z0"/>
    <w:uiPriority w:val="99"/>
    <w:rsid w:val="002A2FB9"/>
    <w:rPr>
      <w:rFonts w:ascii="Times New Roman" w:hAnsi="Times New Roman"/>
    </w:rPr>
  </w:style>
  <w:style w:type="character" w:customStyle="1" w:styleId="WW8Num29z1">
    <w:name w:val="WW8Num29z1"/>
    <w:uiPriority w:val="99"/>
    <w:rsid w:val="002A2FB9"/>
    <w:rPr>
      <w:rFonts w:ascii="Courier New" w:hAnsi="Courier New"/>
    </w:rPr>
  </w:style>
  <w:style w:type="character" w:customStyle="1" w:styleId="WW8Num29z2">
    <w:name w:val="WW8Num29z2"/>
    <w:uiPriority w:val="99"/>
    <w:rsid w:val="002A2FB9"/>
    <w:rPr>
      <w:rFonts w:ascii="Wingdings" w:hAnsi="Wingdings"/>
    </w:rPr>
  </w:style>
  <w:style w:type="character" w:customStyle="1" w:styleId="WW8Num29z3">
    <w:name w:val="WW8Num29z3"/>
    <w:uiPriority w:val="99"/>
    <w:rsid w:val="002A2FB9"/>
    <w:rPr>
      <w:rFonts w:ascii="Symbol" w:hAnsi="Symbol"/>
    </w:rPr>
  </w:style>
  <w:style w:type="character" w:customStyle="1" w:styleId="WW-DefaultParagraphFont11111">
    <w:name w:val="WW-Default Paragraph Font11111"/>
    <w:uiPriority w:val="99"/>
    <w:rsid w:val="002A2FB9"/>
  </w:style>
  <w:style w:type="character" w:styleId="Komentaronuoroda">
    <w:name w:val="annotation reference"/>
    <w:basedOn w:val="Numatytasispastraiposriftas"/>
    <w:uiPriority w:val="99"/>
    <w:rsid w:val="002A2FB9"/>
    <w:rPr>
      <w:rFonts w:cs="Times New Roman"/>
      <w:sz w:val="16"/>
    </w:rPr>
  </w:style>
  <w:style w:type="character" w:customStyle="1" w:styleId="Inaosramenys">
    <w:name w:val="Išnašos rašmenys"/>
    <w:uiPriority w:val="99"/>
    <w:rsid w:val="002A2FB9"/>
    <w:rPr>
      <w:vertAlign w:val="superscript"/>
    </w:rPr>
  </w:style>
  <w:style w:type="character" w:styleId="Hipersaitas">
    <w:name w:val="Hyperlink"/>
    <w:basedOn w:val="Numatytasispastraiposriftas"/>
    <w:uiPriority w:val="99"/>
    <w:rsid w:val="002A2FB9"/>
    <w:rPr>
      <w:rFonts w:cs="Times New Roman"/>
      <w:color w:val="0000FF"/>
      <w:u w:val="single"/>
    </w:rPr>
  </w:style>
  <w:style w:type="character" w:customStyle="1" w:styleId="BodytextChar">
    <w:name w:val="Body text Char"/>
    <w:uiPriority w:val="99"/>
    <w:rsid w:val="002A2FB9"/>
    <w:rPr>
      <w:rFonts w:ascii="TimesLT" w:hAnsi="TimesLT"/>
      <w:lang w:val="en-US"/>
    </w:rPr>
  </w:style>
  <w:style w:type="character" w:customStyle="1" w:styleId="WW-DefaultParagraphFont111111">
    <w:name w:val="WW-Default Paragraph Font111111"/>
    <w:uiPriority w:val="99"/>
    <w:rsid w:val="002A2FB9"/>
  </w:style>
  <w:style w:type="character" w:styleId="Grietas">
    <w:name w:val="Strong"/>
    <w:basedOn w:val="Numatytasispastraiposriftas"/>
    <w:uiPriority w:val="99"/>
    <w:qFormat/>
    <w:rsid w:val="002A2FB9"/>
    <w:rPr>
      <w:rFonts w:cs="Times New Roman"/>
      <w:b/>
    </w:rPr>
  </w:style>
  <w:style w:type="character" w:customStyle="1" w:styleId="body1">
    <w:name w:val="body1"/>
    <w:uiPriority w:val="99"/>
    <w:rsid w:val="002A2FB9"/>
    <w:rPr>
      <w:rFonts w:ascii="Verdana" w:hAnsi="Verdana"/>
      <w:color w:val="000000"/>
      <w:sz w:val="18"/>
    </w:rPr>
  </w:style>
  <w:style w:type="character" w:styleId="Perirtashipersaitas">
    <w:name w:val="FollowedHyperlink"/>
    <w:basedOn w:val="Numatytasispastraiposriftas"/>
    <w:uiPriority w:val="99"/>
    <w:rsid w:val="002A2FB9"/>
    <w:rPr>
      <w:rFonts w:cs="Times New Roman"/>
      <w:color w:val="800080"/>
      <w:u w:val="single"/>
    </w:rPr>
  </w:style>
  <w:style w:type="character" w:customStyle="1" w:styleId="BodytextChar1">
    <w:name w:val="Body text Char1"/>
    <w:uiPriority w:val="99"/>
    <w:rsid w:val="002A2FB9"/>
    <w:rPr>
      <w:rFonts w:ascii="TimesLT" w:hAnsi="TimesLT"/>
      <w:lang w:val="en-US"/>
    </w:rPr>
  </w:style>
  <w:style w:type="character" w:customStyle="1" w:styleId="CharChar">
    <w:name w:val="Char Char"/>
    <w:uiPriority w:val="99"/>
    <w:rsid w:val="002A2FB9"/>
    <w:rPr>
      <w:lang w:val="en-US"/>
    </w:rPr>
  </w:style>
  <w:style w:type="character" w:customStyle="1" w:styleId="NumberingSymbols">
    <w:name w:val="Numbering Symbols"/>
    <w:uiPriority w:val="99"/>
    <w:rsid w:val="002A2FB9"/>
  </w:style>
  <w:style w:type="character" w:customStyle="1" w:styleId="Numeravimosimboliai">
    <w:name w:val="Numeravimo simboliai"/>
    <w:uiPriority w:val="99"/>
    <w:rsid w:val="002A2FB9"/>
    <w:rPr>
      <w:rFonts w:ascii="Times New Roman" w:hAnsi="Times New Roman"/>
      <w:sz w:val="24"/>
    </w:rPr>
  </w:style>
  <w:style w:type="paragraph" w:customStyle="1" w:styleId="Antrat10">
    <w:name w:val="Antraštė1"/>
    <w:basedOn w:val="prastasis"/>
    <w:next w:val="Pagrindinistekstas"/>
    <w:uiPriority w:val="99"/>
    <w:rsid w:val="002A2FB9"/>
    <w:pPr>
      <w:keepNext/>
      <w:spacing w:before="240" w:after="120"/>
    </w:pPr>
    <w:rPr>
      <w:rFonts w:ascii="Arial" w:hAnsi="Arial" w:cs="Mangal"/>
      <w:sz w:val="28"/>
      <w:szCs w:val="28"/>
    </w:rPr>
  </w:style>
  <w:style w:type="paragraph" w:styleId="Pagrindinistekstas">
    <w:name w:val="Body Text"/>
    <w:basedOn w:val="prastasis"/>
    <w:link w:val="PagrindinistekstasDiagrama"/>
    <w:uiPriority w:val="99"/>
    <w:rsid w:val="002A2FB9"/>
    <w:pPr>
      <w:spacing w:after="120"/>
    </w:pPr>
  </w:style>
  <w:style w:type="character" w:customStyle="1" w:styleId="PagrindinistekstasDiagrama">
    <w:name w:val="Pagrindinis tekstas Diagrama"/>
    <w:basedOn w:val="Numatytasispastraiposriftas"/>
    <w:link w:val="Pagrindinistekstas"/>
    <w:uiPriority w:val="99"/>
    <w:locked/>
    <w:rsid w:val="008F0722"/>
    <w:rPr>
      <w:lang w:val="en-US" w:eastAsia="zh-CN"/>
    </w:rPr>
  </w:style>
  <w:style w:type="paragraph" w:styleId="Sraas">
    <w:name w:val="List"/>
    <w:basedOn w:val="Pagrindinistekstas"/>
    <w:uiPriority w:val="99"/>
    <w:rsid w:val="002A2FB9"/>
    <w:rPr>
      <w:rFonts w:cs="Mangal"/>
    </w:rPr>
  </w:style>
  <w:style w:type="paragraph" w:styleId="Antrat">
    <w:name w:val="caption"/>
    <w:basedOn w:val="prastasis"/>
    <w:uiPriority w:val="99"/>
    <w:qFormat/>
    <w:rsid w:val="002A2FB9"/>
    <w:pPr>
      <w:suppressLineNumbers/>
      <w:spacing w:before="120" w:after="120"/>
    </w:pPr>
    <w:rPr>
      <w:rFonts w:cs="Mangal"/>
      <w:i/>
      <w:iCs/>
      <w:sz w:val="24"/>
      <w:szCs w:val="24"/>
    </w:rPr>
  </w:style>
  <w:style w:type="paragraph" w:customStyle="1" w:styleId="Rodykl">
    <w:name w:val="Rodyklė"/>
    <w:basedOn w:val="prastasis"/>
    <w:uiPriority w:val="99"/>
    <w:rsid w:val="002A2FB9"/>
    <w:pPr>
      <w:suppressLineNumbers/>
    </w:pPr>
    <w:rPr>
      <w:rFonts w:cs="Mangal"/>
    </w:rPr>
  </w:style>
  <w:style w:type="paragraph" w:customStyle="1" w:styleId="WW-Caption">
    <w:name w:val="WW-Caption"/>
    <w:basedOn w:val="prastasis"/>
    <w:uiPriority w:val="99"/>
    <w:rsid w:val="002A2FB9"/>
    <w:pPr>
      <w:suppressLineNumbers/>
      <w:spacing w:before="120" w:after="120"/>
    </w:pPr>
    <w:rPr>
      <w:rFonts w:cs="Mangal"/>
      <w:i/>
      <w:iCs/>
      <w:sz w:val="24"/>
      <w:szCs w:val="24"/>
    </w:rPr>
  </w:style>
  <w:style w:type="paragraph" w:customStyle="1" w:styleId="WW-Caption1">
    <w:name w:val="WW-Caption1"/>
    <w:basedOn w:val="prastasis"/>
    <w:uiPriority w:val="99"/>
    <w:rsid w:val="002A2FB9"/>
    <w:pPr>
      <w:suppressLineNumbers/>
      <w:spacing w:before="120" w:after="120"/>
    </w:pPr>
    <w:rPr>
      <w:rFonts w:cs="Mangal"/>
      <w:i/>
      <w:iCs/>
      <w:sz w:val="24"/>
      <w:szCs w:val="24"/>
    </w:rPr>
  </w:style>
  <w:style w:type="paragraph" w:customStyle="1" w:styleId="WW-Caption11">
    <w:name w:val="WW-Caption11"/>
    <w:basedOn w:val="prastasis"/>
    <w:uiPriority w:val="99"/>
    <w:rsid w:val="002A2FB9"/>
    <w:pPr>
      <w:suppressLineNumbers/>
      <w:spacing w:before="120" w:after="120"/>
    </w:pPr>
    <w:rPr>
      <w:rFonts w:cs="Mangal"/>
      <w:i/>
      <w:iCs/>
      <w:sz w:val="24"/>
      <w:szCs w:val="24"/>
    </w:rPr>
  </w:style>
  <w:style w:type="paragraph" w:customStyle="1" w:styleId="WW-Caption111">
    <w:name w:val="WW-Caption111"/>
    <w:basedOn w:val="prastasis"/>
    <w:uiPriority w:val="99"/>
    <w:rsid w:val="002A2FB9"/>
    <w:pPr>
      <w:suppressLineNumbers/>
      <w:spacing w:before="120" w:after="120"/>
    </w:pPr>
    <w:rPr>
      <w:rFonts w:cs="Mangal"/>
      <w:i/>
      <w:iCs/>
      <w:sz w:val="24"/>
      <w:szCs w:val="24"/>
    </w:rPr>
  </w:style>
  <w:style w:type="paragraph" w:customStyle="1" w:styleId="WW-Caption1111">
    <w:name w:val="WW-Caption1111"/>
    <w:basedOn w:val="prastasis"/>
    <w:uiPriority w:val="99"/>
    <w:rsid w:val="002A2FB9"/>
    <w:pPr>
      <w:suppressLineNumbers/>
      <w:spacing w:before="120" w:after="120"/>
    </w:pPr>
    <w:rPr>
      <w:rFonts w:cs="Mangal"/>
      <w:i/>
      <w:iCs/>
      <w:sz w:val="24"/>
      <w:szCs w:val="24"/>
    </w:rPr>
  </w:style>
  <w:style w:type="paragraph" w:customStyle="1" w:styleId="Pagrindinistekstas1">
    <w:name w:val="Pagrindinis tekstas1"/>
    <w:uiPriority w:val="99"/>
    <w:rsid w:val="002A2FB9"/>
    <w:pPr>
      <w:suppressAutoHyphens/>
      <w:ind w:firstLine="312"/>
      <w:jc w:val="both"/>
    </w:pPr>
    <w:rPr>
      <w:rFonts w:ascii="TimesLT" w:hAnsi="TimesLT" w:cs="TimesLT"/>
      <w:sz w:val="20"/>
      <w:szCs w:val="20"/>
      <w:lang w:val="en-US" w:eastAsia="zh-CN"/>
    </w:rPr>
  </w:style>
  <w:style w:type="paragraph" w:customStyle="1" w:styleId="WW-BodyTextIndent2">
    <w:name w:val="WW-Body Text Indent 2"/>
    <w:basedOn w:val="prastasis"/>
    <w:uiPriority w:val="99"/>
    <w:rsid w:val="002A2FB9"/>
    <w:pPr>
      <w:ind w:left="2694"/>
    </w:pPr>
    <w:rPr>
      <w:rFonts w:ascii="TimesLT" w:hAnsi="TimesLT" w:cs="TimesLT"/>
      <w:sz w:val="16"/>
      <w:lang w:val="lt-LT"/>
    </w:rPr>
  </w:style>
  <w:style w:type="paragraph" w:styleId="Antrats">
    <w:name w:val="header"/>
    <w:basedOn w:val="prastasis"/>
    <w:link w:val="AntratsDiagrama"/>
    <w:uiPriority w:val="99"/>
    <w:rsid w:val="002A2FB9"/>
    <w:pPr>
      <w:tabs>
        <w:tab w:val="center" w:pos="4153"/>
        <w:tab w:val="right" w:pos="8306"/>
      </w:tabs>
    </w:pPr>
  </w:style>
  <w:style w:type="character" w:customStyle="1" w:styleId="AntratsDiagrama">
    <w:name w:val="Antraštės Diagrama"/>
    <w:basedOn w:val="Numatytasispastraiposriftas"/>
    <w:link w:val="Antrats"/>
    <w:uiPriority w:val="99"/>
    <w:locked/>
    <w:rsid w:val="008F0722"/>
    <w:rPr>
      <w:lang w:val="en-US" w:eastAsia="zh-CN"/>
    </w:rPr>
  </w:style>
  <w:style w:type="paragraph" w:styleId="Komentarotekstas">
    <w:name w:val="annotation text"/>
    <w:basedOn w:val="prastasis"/>
    <w:link w:val="KomentarotekstasDiagrama"/>
    <w:uiPriority w:val="99"/>
    <w:rsid w:val="002A2FB9"/>
  </w:style>
  <w:style w:type="character" w:customStyle="1" w:styleId="KomentarotekstasDiagrama">
    <w:name w:val="Komentaro tekstas Diagrama"/>
    <w:basedOn w:val="Numatytasispastraiposriftas"/>
    <w:link w:val="Komentarotekstas"/>
    <w:uiPriority w:val="99"/>
    <w:locked/>
    <w:rsid w:val="008F0722"/>
    <w:rPr>
      <w:lang w:val="en-US" w:eastAsia="zh-CN"/>
    </w:rPr>
  </w:style>
  <w:style w:type="paragraph" w:styleId="Komentarotema">
    <w:name w:val="annotation subject"/>
    <w:basedOn w:val="Komentarotekstas"/>
    <w:next w:val="Komentarotekstas"/>
    <w:link w:val="KomentarotemaDiagrama"/>
    <w:uiPriority w:val="99"/>
    <w:rsid w:val="002A2FB9"/>
    <w:rPr>
      <w:b/>
      <w:bCs/>
    </w:rPr>
  </w:style>
  <w:style w:type="character" w:customStyle="1" w:styleId="KomentarotemaDiagrama">
    <w:name w:val="Komentaro tema Diagrama"/>
    <w:basedOn w:val="KomentarotekstasDiagrama"/>
    <w:link w:val="Komentarotema"/>
    <w:uiPriority w:val="99"/>
    <w:locked/>
    <w:rsid w:val="008F0722"/>
    <w:rPr>
      <w:b/>
      <w:lang w:val="en-US" w:eastAsia="zh-CN"/>
    </w:rPr>
  </w:style>
  <w:style w:type="paragraph" w:styleId="Debesliotekstas">
    <w:name w:val="Balloon Text"/>
    <w:basedOn w:val="prastasis"/>
    <w:link w:val="DebesliotekstasDiagrama"/>
    <w:uiPriority w:val="99"/>
    <w:rsid w:val="002A2FB9"/>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8F0722"/>
    <w:rPr>
      <w:rFonts w:ascii="Tahoma" w:hAnsi="Tahoma"/>
      <w:sz w:val="16"/>
      <w:lang w:val="en-US" w:eastAsia="zh-CN"/>
    </w:rPr>
  </w:style>
  <w:style w:type="paragraph" w:styleId="HTMLiankstoformatuotas">
    <w:name w:val="HTML Preformatted"/>
    <w:basedOn w:val="prastasis"/>
    <w:link w:val="HTMLiankstoformatuotasDiagrama"/>
    <w:uiPriority w:val="99"/>
    <w:rsid w:val="002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3206A7"/>
    <w:rPr>
      <w:rFonts w:ascii="Courier New" w:hAnsi="Courier New"/>
      <w:lang w:eastAsia="zh-CN"/>
    </w:rPr>
  </w:style>
  <w:style w:type="paragraph" w:customStyle="1" w:styleId="WW-BodyTextIndent31">
    <w:name w:val="WW-Body Text Indent 31"/>
    <w:basedOn w:val="prastasis"/>
    <w:uiPriority w:val="99"/>
    <w:rsid w:val="002A2FB9"/>
    <w:pPr>
      <w:widowControl w:val="0"/>
      <w:ind w:left="567"/>
    </w:pPr>
    <w:rPr>
      <w:sz w:val="24"/>
      <w:szCs w:val="24"/>
      <w:lang w:val="lt-LT"/>
    </w:rPr>
  </w:style>
  <w:style w:type="paragraph" w:customStyle="1" w:styleId="CentrBold">
    <w:name w:val="CentrBold"/>
    <w:uiPriority w:val="99"/>
    <w:rsid w:val="002A2FB9"/>
    <w:pPr>
      <w:suppressAutoHyphens/>
      <w:jc w:val="center"/>
    </w:pPr>
    <w:rPr>
      <w:rFonts w:ascii="TimesLT" w:hAnsi="TimesLT" w:cs="TimesLT"/>
      <w:b/>
      <w:caps/>
      <w:sz w:val="20"/>
      <w:szCs w:val="20"/>
      <w:lang w:val="en-US" w:eastAsia="zh-CN"/>
    </w:rPr>
  </w:style>
  <w:style w:type="paragraph" w:styleId="Porat">
    <w:name w:val="footer"/>
    <w:basedOn w:val="prastasis"/>
    <w:link w:val="PoratDiagrama"/>
    <w:uiPriority w:val="99"/>
    <w:rsid w:val="002A2FB9"/>
    <w:pPr>
      <w:tabs>
        <w:tab w:val="center" w:pos="4153"/>
        <w:tab w:val="right" w:pos="8306"/>
      </w:tabs>
    </w:pPr>
  </w:style>
  <w:style w:type="character" w:customStyle="1" w:styleId="PoratDiagrama">
    <w:name w:val="Poraštė Diagrama"/>
    <w:basedOn w:val="Numatytasispastraiposriftas"/>
    <w:link w:val="Porat"/>
    <w:uiPriority w:val="99"/>
    <w:locked/>
    <w:rsid w:val="008F0722"/>
    <w:rPr>
      <w:lang w:val="en-US" w:eastAsia="zh-CN"/>
    </w:rPr>
  </w:style>
  <w:style w:type="paragraph" w:customStyle="1" w:styleId="WW-BodyTextFirstIndent">
    <w:name w:val="WW-Body Text First Indent"/>
    <w:basedOn w:val="prastasis"/>
    <w:uiPriority w:val="99"/>
    <w:rsid w:val="002A2FB9"/>
    <w:pPr>
      <w:suppressAutoHyphens w:val="0"/>
      <w:autoSpaceDE w:val="0"/>
      <w:ind w:firstLine="210"/>
    </w:pPr>
    <w:rPr>
      <w:sz w:val="24"/>
      <w:szCs w:val="24"/>
    </w:rPr>
  </w:style>
  <w:style w:type="paragraph" w:customStyle="1" w:styleId="TableContents">
    <w:name w:val="Table Contents"/>
    <w:basedOn w:val="prastasis"/>
    <w:uiPriority w:val="99"/>
    <w:rsid w:val="002A2FB9"/>
    <w:pPr>
      <w:suppressLineNumbers/>
    </w:pPr>
    <w:rPr>
      <w:sz w:val="24"/>
      <w:szCs w:val="24"/>
      <w:lang w:val="en-GB"/>
    </w:rPr>
  </w:style>
  <w:style w:type="paragraph" w:customStyle="1" w:styleId="WW-BodyText2">
    <w:name w:val="WW-Body Text 2"/>
    <w:basedOn w:val="prastasis"/>
    <w:uiPriority w:val="99"/>
    <w:rsid w:val="002A2FB9"/>
    <w:pPr>
      <w:spacing w:before="120" w:after="60"/>
      <w:jc w:val="center"/>
    </w:pPr>
    <w:rPr>
      <w:b/>
      <w:bCs/>
      <w:sz w:val="24"/>
      <w:szCs w:val="24"/>
      <w:lang w:val="en-GB"/>
    </w:rPr>
  </w:style>
  <w:style w:type="paragraph" w:customStyle="1" w:styleId="bodytext">
    <w:name w:val="bodytext"/>
    <w:basedOn w:val="prastasis"/>
    <w:uiPriority w:val="99"/>
    <w:rsid w:val="002A2FB9"/>
    <w:pPr>
      <w:suppressAutoHyphens w:val="0"/>
      <w:spacing w:before="280" w:after="280"/>
    </w:pPr>
    <w:rPr>
      <w:sz w:val="24"/>
      <w:szCs w:val="24"/>
      <w:lang w:val="lt-LT"/>
    </w:rPr>
  </w:style>
  <w:style w:type="paragraph" w:customStyle="1" w:styleId="mazas">
    <w:name w:val="mazas"/>
    <w:basedOn w:val="prastasis"/>
    <w:uiPriority w:val="99"/>
    <w:rsid w:val="002A2FB9"/>
    <w:pPr>
      <w:suppressAutoHyphens w:val="0"/>
      <w:spacing w:before="280" w:after="280"/>
    </w:pPr>
    <w:rPr>
      <w:sz w:val="24"/>
      <w:szCs w:val="24"/>
      <w:lang w:val="lt-LT"/>
    </w:rPr>
  </w:style>
  <w:style w:type="paragraph" w:customStyle="1" w:styleId="Patvirtinta">
    <w:name w:val="Patvirtinta"/>
    <w:uiPriority w:val="99"/>
    <w:rsid w:val="002A2FB9"/>
    <w:pPr>
      <w:suppressAutoHyphens/>
      <w:ind w:left="5953"/>
      <w:jc w:val="center"/>
    </w:pPr>
    <w:rPr>
      <w:rFonts w:ascii="TimesLT" w:hAnsi="TimesLT" w:cs="TimesLT"/>
      <w:sz w:val="20"/>
      <w:szCs w:val="20"/>
      <w:lang w:val="en-US" w:eastAsia="zh-CN"/>
    </w:rPr>
  </w:style>
  <w:style w:type="paragraph" w:customStyle="1" w:styleId="normal1">
    <w:name w:val="normal1"/>
    <w:basedOn w:val="prastasis"/>
    <w:uiPriority w:val="99"/>
    <w:rsid w:val="002A2FB9"/>
    <w:pPr>
      <w:overflowPunct w:val="0"/>
      <w:autoSpaceDE w:val="0"/>
      <w:spacing w:before="120" w:after="120"/>
      <w:jc w:val="both"/>
      <w:textAlignment w:val="baseline"/>
    </w:pPr>
    <w:rPr>
      <w:rFonts w:ascii="TimesLT" w:hAnsi="TimesLT" w:cs="TimesLT"/>
      <w:sz w:val="22"/>
    </w:rPr>
  </w:style>
  <w:style w:type="paragraph" w:styleId="Puslapioinaostekstas">
    <w:name w:val="footnote text"/>
    <w:basedOn w:val="prastasis"/>
    <w:link w:val="PuslapioinaostekstasDiagrama"/>
    <w:uiPriority w:val="99"/>
    <w:rsid w:val="002A2FB9"/>
  </w:style>
  <w:style w:type="character" w:customStyle="1" w:styleId="PuslapioinaostekstasDiagrama">
    <w:name w:val="Puslapio išnašos tekstas Diagrama"/>
    <w:basedOn w:val="Numatytasispastraiposriftas"/>
    <w:link w:val="Puslapioinaostekstas"/>
    <w:uiPriority w:val="99"/>
    <w:locked/>
    <w:rsid w:val="008F0722"/>
    <w:rPr>
      <w:lang w:val="en-US" w:eastAsia="zh-CN"/>
    </w:rPr>
  </w:style>
  <w:style w:type="paragraph" w:styleId="Dokumentostruktra">
    <w:name w:val="Document Map"/>
    <w:basedOn w:val="prastasis"/>
    <w:link w:val="DokumentostruktraDiagrama"/>
    <w:uiPriority w:val="99"/>
    <w:rsid w:val="002A2FB9"/>
    <w:pPr>
      <w:shd w:val="clear" w:color="auto" w:fill="000080"/>
    </w:pPr>
    <w:rPr>
      <w:rFonts w:ascii="Tahoma" w:hAnsi="Tahoma"/>
    </w:rPr>
  </w:style>
  <w:style w:type="character" w:customStyle="1" w:styleId="DokumentostruktraDiagrama">
    <w:name w:val="Dokumento struktūra Diagrama"/>
    <w:basedOn w:val="Numatytasispastraiposriftas"/>
    <w:link w:val="Dokumentostruktra"/>
    <w:uiPriority w:val="99"/>
    <w:locked/>
    <w:rsid w:val="008F0722"/>
    <w:rPr>
      <w:rFonts w:ascii="Tahoma" w:hAnsi="Tahoma"/>
      <w:shd w:val="clear" w:color="auto" w:fill="000080"/>
      <w:lang w:val="en-US" w:eastAsia="zh-CN"/>
    </w:rPr>
  </w:style>
  <w:style w:type="paragraph" w:customStyle="1" w:styleId="patvirtinta0">
    <w:name w:val="patvirtinta"/>
    <w:basedOn w:val="prastasis"/>
    <w:uiPriority w:val="99"/>
    <w:rsid w:val="002A2FB9"/>
    <w:pPr>
      <w:suppressAutoHyphens w:val="0"/>
      <w:spacing w:before="280" w:after="280"/>
    </w:pPr>
    <w:rPr>
      <w:sz w:val="24"/>
      <w:szCs w:val="24"/>
      <w:lang w:val="lt-LT"/>
    </w:rPr>
  </w:style>
  <w:style w:type="paragraph" w:customStyle="1" w:styleId="DiagramaDiagramaCharCharDiagramaCharCharDiagrama1Char">
    <w:name w:val="Diagrama Diagrama Char Char Diagrama Char Char Diagrama1 Char"/>
    <w:basedOn w:val="prastasis"/>
    <w:uiPriority w:val="99"/>
    <w:rsid w:val="002A2FB9"/>
    <w:pPr>
      <w:suppressAutoHyphens w:val="0"/>
      <w:spacing w:after="160" w:line="240" w:lineRule="exact"/>
    </w:pPr>
    <w:rPr>
      <w:rFonts w:ascii="Tahoma" w:hAnsi="Tahoma" w:cs="Tahoma"/>
    </w:rPr>
  </w:style>
  <w:style w:type="paragraph" w:customStyle="1" w:styleId="Kadroturinys">
    <w:name w:val="Kadro turinys"/>
    <w:basedOn w:val="Pagrindinistekstas"/>
    <w:uiPriority w:val="99"/>
    <w:rsid w:val="002A2FB9"/>
  </w:style>
  <w:style w:type="paragraph" w:customStyle="1" w:styleId="Lentelsturinys">
    <w:name w:val="Lentelės turinys"/>
    <w:basedOn w:val="prastasis"/>
    <w:uiPriority w:val="99"/>
    <w:rsid w:val="002A2FB9"/>
    <w:pPr>
      <w:suppressLineNumbers/>
    </w:pPr>
  </w:style>
  <w:style w:type="paragraph" w:customStyle="1" w:styleId="Lentelsantrat">
    <w:name w:val="Lentelės antraštė"/>
    <w:basedOn w:val="Lentelsturinys"/>
    <w:uiPriority w:val="99"/>
    <w:rsid w:val="002A2FB9"/>
    <w:pPr>
      <w:jc w:val="center"/>
    </w:pPr>
    <w:rPr>
      <w:b/>
      <w:bCs/>
    </w:rPr>
  </w:style>
  <w:style w:type="paragraph" w:customStyle="1" w:styleId="Nurodytoformatotekstas">
    <w:name w:val="Nurodyto formato tekstas"/>
    <w:basedOn w:val="prastasis"/>
    <w:uiPriority w:val="99"/>
    <w:rsid w:val="002A2FB9"/>
    <w:rPr>
      <w:rFonts w:ascii="Courier New" w:hAnsi="Courier New" w:cs="Courier New"/>
    </w:rPr>
  </w:style>
  <w:style w:type="paragraph" w:styleId="prastasistinklapis">
    <w:name w:val="Normal (Web)"/>
    <w:basedOn w:val="prastasis"/>
    <w:uiPriority w:val="99"/>
    <w:rsid w:val="002A2FB9"/>
    <w:pPr>
      <w:suppressAutoHyphens w:val="0"/>
      <w:spacing w:before="280" w:after="119"/>
    </w:pPr>
    <w:rPr>
      <w:sz w:val="24"/>
      <w:szCs w:val="24"/>
      <w:lang w:val="lt-LT"/>
    </w:rPr>
  </w:style>
  <w:style w:type="paragraph" w:customStyle="1" w:styleId="list-western">
    <w:name w:val="list-western"/>
    <w:basedOn w:val="prastasis"/>
    <w:uiPriority w:val="99"/>
    <w:rsid w:val="002A2FB9"/>
    <w:pPr>
      <w:suppressAutoHyphens w:val="0"/>
      <w:spacing w:before="280"/>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2FB9"/>
    <w:pPr>
      <w:suppressAutoHyphens/>
    </w:pPr>
    <w:rPr>
      <w:sz w:val="20"/>
      <w:szCs w:val="20"/>
      <w:lang w:val="en-US" w:eastAsia="zh-CN"/>
    </w:rPr>
  </w:style>
  <w:style w:type="paragraph" w:styleId="Antrat1">
    <w:name w:val="heading 1"/>
    <w:basedOn w:val="prastasis"/>
    <w:next w:val="prastasis"/>
    <w:link w:val="Antrat1Diagrama"/>
    <w:uiPriority w:val="99"/>
    <w:qFormat/>
    <w:rsid w:val="002A2FB9"/>
    <w:pPr>
      <w:keepNext/>
      <w:widowControl w:val="0"/>
      <w:numPr>
        <w:numId w:val="1"/>
      </w:numPr>
      <w:tabs>
        <w:tab w:val="left" w:pos="7088"/>
      </w:tabs>
      <w:overflowPunct w:val="0"/>
      <w:autoSpaceDE w:val="0"/>
      <w:spacing w:before="240" w:after="240"/>
      <w:ind w:left="720" w:firstLine="720"/>
      <w:textAlignment w:val="baseline"/>
      <w:outlineLvl w:val="0"/>
    </w:pPr>
    <w:rPr>
      <w:b/>
      <w:sz w:val="24"/>
      <w:szCs w:val="24"/>
      <w:lang w:val="lt-LT"/>
    </w:rPr>
  </w:style>
  <w:style w:type="paragraph" w:styleId="Antrat2">
    <w:name w:val="heading 2"/>
    <w:basedOn w:val="prastasis"/>
    <w:next w:val="prastasis"/>
    <w:link w:val="Antrat2Diagrama"/>
    <w:uiPriority w:val="99"/>
    <w:qFormat/>
    <w:rsid w:val="002A2FB9"/>
    <w:pPr>
      <w:keepNext/>
      <w:spacing w:before="240" w:after="60"/>
      <w:outlineLvl w:val="1"/>
    </w:pPr>
    <w:rPr>
      <w:rFonts w:ascii="Arial" w:hAnsi="Arial"/>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22"/>
    <w:rPr>
      <w:b/>
      <w:sz w:val="24"/>
      <w:lang w:eastAsia="zh-CN"/>
    </w:rPr>
  </w:style>
  <w:style w:type="character" w:customStyle="1" w:styleId="Antrat2Diagrama">
    <w:name w:val="Antraštė 2 Diagrama"/>
    <w:basedOn w:val="Numatytasispastraiposriftas"/>
    <w:link w:val="Antrat2"/>
    <w:uiPriority w:val="99"/>
    <w:locked/>
    <w:rsid w:val="008F0722"/>
    <w:rPr>
      <w:rFonts w:ascii="Arial" w:hAnsi="Arial"/>
      <w:b/>
      <w:i/>
      <w:sz w:val="28"/>
      <w:lang w:val="en-US" w:eastAsia="zh-CN"/>
    </w:rPr>
  </w:style>
  <w:style w:type="character" w:customStyle="1" w:styleId="WW8Num2z0">
    <w:name w:val="WW8Num2z0"/>
    <w:uiPriority w:val="99"/>
    <w:rsid w:val="002A2FB9"/>
    <w:rPr>
      <w:color w:val="auto"/>
      <w:sz w:val="24"/>
    </w:rPr>
  </w:style>
  <w:style w:type="character" w:customStyle="1" w:styleId="WW8Num2z1">
    <w:name w:val="WW8Num2z1"/>
    <w:uiPriority w:val="99"/>
    <w:rsid w:val="002A2FB9"/>
    <w:rPr>
      <w:sz w:val="24"/>
    </w:rPr>
  </w:style>
  <w:style w:type="character" w:customStyle="1" w:styleId="WW8Num2z2">
    <w:name w:val="WW8Num2z2"/>
    <w:uiPriority w:val="99"/>
    <w:rsid w:val="002A2FB9"/>
  </w:style>
  <w:style w:type="character" w:customStyle="1" w:styleId="WW8Num3z0">
    <w:name w:val="WW8Num3z0"/>
    <w:uiPriority w:val="99"/>
    <w:rsid w:val="002A2FB9"/>
    <w:rPr>
      <w:rFonts w:ascii="Times New Roman" w:hAnsi="Times New Roman"/>
      <w:sz w:val="24"/>
    </w:rPr>
  </w:style>
  <w:style w:type="character" w:customStyle="1" w:styleId="WW8Num4z0">
    <w:name w:val="WW8Num4z0"/>
    <w:uiPriority w:val="99"/>
    <w:rsid w:val="002A2FB9"/>
    <w:rPr>
      <w:color w:val="auto"/>
      <w:sz w:val="22"/>
    </w:rPr>
  </w:style>
  <w:style w:type="character" w:customStyle="1" w:styleId="WW8Num5z0">
    <w:name w:val="WW8Num5z0"/>
    <w:uiPriority w:val="99"/>
    <w:rsid w:val="002A2FB9"/>
    <w:rPr>
      <w:color w:val="auto"/>
      <w:sz w:val="22"/>
    </w:rPr>
  </w:style>
  <w:style w:type="character" w:customStyle="1" w:styleId="WW8Num5z1">
    <w:name w:val="WW8Num5z1"/>
    <w:uiPriority w:val="99"/>
    <w:rsid w:val="002A2FB9"/>
  </w:style>
  <w:style w:type="character" w:customStyle="1" w:styleId="WW8Num6z0">
    <w:name w:val="WW8Num6z0"/>
    <w:uiPriority w:val="99"/>
    <w:rsid w:val="002A2FB9"/>
    <w:rPr>
      <w:rFonts w:ascii="Times New Roman" w:hAnsi="Times New Roman"/>
    </w:rPr>
  </w:style>
  <w:style w:type="character" w:customStyle="1" w:styleId="WW8Num7z0">
    <w:name w:val="WW8Num7z0"/>
    <w:uiPriority w:val="99"/>
    <w:rsid w:val="002A2FB9"/>
    <w:rPr>
      <w:rFonts w:ascii="Times New Roman" w:hAnsi="Times New Roman"/>
    </w:rPr>
  </w:style>
  <w:style w:type="character" w:customStyle="1" w:styleId="WW8Num8z0">
    <w:name w:val="WW8Num8z0"/>
    <w:uiPriority w:val="99"/>
    <w:rsid w:val="002A2FB9"/>
    <w:rPr>
      <w:color w:val="auto"/>
      <w:sz w:val="24"/>
    </w:rPr>
  </w:style>
  <w:style w:type="character" w:customStyle="1" w:styleId="WW8Num8z1">
    <w:name w:val="WW8Num8z1"/>
    <w:uiPriority w:val="99"/>
    <w:rsid w:val="002A2FB9"/>
  </w:style>
  <w:style w:type="character" w:customStyle="1" w:styleId="WW8Num8z2">
    <w:name w:val="WW8Num8z2"/>
    <w:uiPriority w:val="99"/>
    <w:rsid w:val="002A2FB9"/>
  </w:style>
  <w:style w:type="character" w:customStyle="1" w:styleId="WW8Num9z0">
    <w:name w:val="WW8Num9z0"/>
    <w:uiPriority w:val="99"/>
    <w:rsid w:val="002A2FB9"/>
    <w:rPr>
      <w:rFonts w:ascii="Times New Roman" w:hAnsi="Times New Roman"/>
    </w:rPr>
  </w:style>
  <w:style w:type="character" w:customStyle="1" w:styleId="Absatz-Standardschriftart">
    <w:name w:val="Absatz-Standardschriftart"/>
    <w:uiPriority w:val="99"/>
    <w:rsid w:val="002A2FB9"/>
  </w:style>
  <w:style w:type="character" w:customStyle="1" w:styleId="WW8Num10z2">
    <w:name w:val="WW8Num10z2"/>
    <w:uiPriority w:val="99"/>
    <w:rsid w:val="002A2FB9"/>
    <w:rPr>
      <w:color w:val="auto"/>
    </w:rPr>
  </w:style>
  <w:style w:type="character" w:customStyle="1" w:styleId="WW8Num11z0">
    <w:name w:val="WW8Num11z0"/>
    <w:uiPriority w:val="99"/>
    <w:rsid w:val="002A2FB9"/>
    <w:rPr>
      <w:color w:val="auto"/>
      <w:sz w:val="22"/>
    </w:rPr>
  </w:style>
  <w:style w:type="character" w:customStyle="1" w:styleId="WW8Num11z1">
    <w:name w:val="WW8Num11z1"/>
    <w:uiPriority w:val="99"/>
    <w:rsid w:val="002A2FB9"/>
    <w:rPr>
      <w:color w:val="auto"/>
    </w:rPr>
  </w:style>
  <w:style w:type="character" w:customStyle="1" w:styleId="WW8Num11z2">
    <w:name w:val="WW8Num11z2"/>
    <w:uiPriority w:val="99"/>
    <w:rsid w:val="002A2FB9"/>
    <w:rPr>
      <w:rFonts w:ascii="Times New Roman" w:hAnsi="Times New Roman"/>
      <w:sz w:val="24"/>
    </w:rPr>
  </w:style>
  <w:style w:type="character" w:customStyle="1" w:styleId="WW-DefaultParagraphFont">
    <w:name w:val="WW-Default Paragraph Font"/>
    <w:uiPriority w:val="99"/>
    <w:rsid w:val="002A2FB9"/>
  </w:style>
  <w:style w:type="character" w:customStyle="1" w:styleId="WW8Num10z0">
    <w:name w:val="WW8Num10z0"/>
    <w:uiPriority w:val="99"/>
    <w:rsid w:val="002A2FB9"/>
    <w:rPr>
      <w:rFonts w:ascii="Times New Roman" w:hAnsi="Times New Roman"/>
      <w:color w:val="auto"/>
      <w:sz w:val="22"/>
    </w:rPr>
  </w:style>
  <w:style w:type="character" w:customStyle="1" w:styleId="WW-DefaultParagraphFont1">
    <w:name w:val="WW-Default Paragraph Font1"/>
    <w:uiPriority w:val="99"/>
    <w:rsid w:val="002A2FB9"/>
  </w:style>
  <w:style w:type="character" w:customStyle="1" w:styleId="WW-Absatz-Standardschriftart">
    <w:name w:val="WW-Absatz-Standardschriftart"/>
    <w:uiPriority w:val="99"/>
    <w:rsid w:val="002A2FB9"/>
  </w:style>
  <w:style w:type="character" w:customStyle="1" w:styleId="WW-Absatz-Standardschriftart1">
    <w:name w:val="WW-Absatz-Standardschriftart1"/>
    <w:uiPriority w:val="99"/>
    <w:rsid w:val="002A2FB9"/>
  </w:style>
  <w:style w:type="character" w:customStyle="1" w:styleId="WW8Num12z2">
    <w:name w:val="WW8Num12z2"/>
    <w:uiPriority w:val="99"/>
    <w:rsid w:val="002A2FB9"/>
    <w:rPr>
      <w:rFonts w:ascii="Wingdings" w:hAnsi="Wingdings"/>
    </w:rPr>
  </w:style>
  <w:style w:type="character" w:customStyle="1" w:styleId="WW8Num13z2">
    <w:name w:val="WW8Num13z2"/>
    <w:uiPriority w:val="99"/>
    <w:rsid w:val="002A2FB9"/>
    <w:rPr>
      <w:rFonts w:ascii="Times New Roman" w:hAnsi="Times New Roman"/>
      <w:sz w:val="24"/>
    </w:rPr>
  </w:style>
  <w:style w:type="character" w:customStyle="1" w:styleId="WW8Num14z2">
    <w:name w:val="WW8Num14z2"/>
    <w:uiPriority w:val="99"/>
    <w:rsid w:val="002A2FB9"/>
    <w:rPr>
      <w:rFonts w:ascii="Wingdings" w:hAnsi="Wingdings"/>
    </w:rPr>
  </w:style>
  <w:style w:type="character" w:customStyle="1" w:styleId="WW8Num15z0">
    <w:name w:val="WW8Num15z0"/>
    <w:uiPriority w:val="99"/>
    <w:rsid w:val="002A2FB9"/>
    <w:rPr>
      <w:rFonts w:ascii="Times New Roman" w:hAnsi="Times New Roman"/>
    </w:rPr>
  </w:style>
  <w:style w:type="character" w:customStyle="1" w:styleId="WW8Num19z0">
    <w:name w:val="WW8Num19z0"/>
    <w:uiPriority w:val="99"/>
    <w:rsid w:val="002A2FB9"/>
    <w:rPr>
      <w:sz w:val="22"/>
    </w:rPr>
  </w:style>
  <w:style w:type="character" w:customStyle="1" w:styleId="WW-DefaultParagraphFont11">
    <w:name w:val="WW-Default Paragraph Font11"/>
    <w:uiPriority w:val="99"/>
    <w:rsid w:val="002A2FB9"/>
  </w:style>
  <w:style w:type="character" w:customStyle="1" w:styleId="WW8Num12z0">
    <w:name w:val="WW8Num12z0"/>
    <w:uiPriority w:val="99"/>
    <w:rsid w:val="002A2FB9"/>
    <w:rPr>
      <w:rFonts w:ascii="Times New Roman" w:hAnsi="Times New Roman"/>
    </w:rPr>
  </w:style>
  <w:style w:type="character" w:customStyle="1" w:styleId="WW-DefaultParagraphFont111">
    <w:name w:val="WW-Default Paragraph Font111"/>
    <w:uiPriority w:val="99"/>
    <w:rsid w:val="002A2FB9"/>
  </w:style>
  <w:style w:type="character" w:customStyle="1" w:styleId="WW-Absatz-Standardschriftart11">
    <w:name w:val="WW-Absatz-Standardschriftart11"/>
    <w:uiPriority w:val="99"/>
    <w:rsid w:val="002A2FB9"/>
  </w:style>
  <w:style w:type="character" w:customStyle="1" w:styleId="WW8Num13z0">
    <w:name w:val="WW8Num13z0"/>
    <w:uiPriority w:val="99"/>
    <w:rsid w:val="002A2FB9"/>
    <w:rPr>
      <w:color w:val="auto"/>
      <w:sz w:val="24"/>
    </w:rPr>
  </w:style>
  <w:style w:type="character" w:customStyle="1" w:styleId="WW-DefaultParagraphFont1111">
    <w:name w:val="WW-Default Paragraph Font1111"/>
    <w:uiPriority w:val="99"/>
    <w:rsid w:val="002A2FB9"/>
  </w:style>
  <w:style w:type="character" w:customStyle="1" w:styleId="WW-Absatz-Standardschriftart111">
    <w:name w:val="WW-Absatz-Standardschriftart111"/>
    <w:uiPriority w:val="99"/>
    <w:rsid w:val="002A2FB9"/>
  </w:style>
  <w:style w:type="character" w:customStyle="1" w:styleId="WW-Absatz-Standardschriftart1111">
    <w:name w:val="WW-Absatz-Standardschriftart1111"/>
    <w:uiPriority w:val="99"/>
    <w:rsid w:val="002A2FB9"/>
  </w:style>
  <w:style w:type="character" w:customStyle="1" w:styleId="WW-Absatz-Standardschriftart11111">
    <w:name w:val="WW-Absatz-Standardschriftart11111"/>
    <w:uiPriority w:val="99"/>
    <w:rsid w:val="002A2FB9"/>
  </w:style>
  <w:style w:type="character" w:customStyle="1" w:styleId="WW-Absatz-Standardschriftart111111">
    <w:name w:val="WW-Absatz-Standardschriftart111111"/>
    <w:uiPriority w:val="99"/>
    <w:rsid w:val="002A2FB9"/>
  </w:style>
  <w:style w:type="character" w:customStyle="1" w:styleId="WW-Absatz-Standardschriftart1111111">
    <w:name w:val="WW-Absatz-Standardschriftart1111111"/>
    <w:uiPriority w:val="99"/>
    <w:rsid w:val="002A2FB9"/>
  </w:style>
  <w:style w:type="character" w:customStyle="1" w:styleId="WW8Num1z0">
    <w:name w:val="WW8Num1z0"/>
    <w:uiPriority w:val="99"/>
    <w:rsid w:val="002A2FB9"/>
    <w:rPr>
      <w:rFonts w:ascii="Times New Roman" w:hAnsi="Times New Roman"/>
    </w:rPr>
  </w:style>
  <w:style w:type="character" w:customStyle="1" w:styleId="WW8Num1z1">
    <w:name w:val="WW8Num1z1"/>
    <w:uiPriority w:val="99"/>
    <w:rsid w:val="002A2FB9"/>
    <w:rPr>
      <w:rFonts w:ascii="Courier New" w:hAnsi="Courier New"/>
    </w:rPr>
  </w:style>
  <w:style w:type="character" w:customStyle="1" w:styleId="WW8Num1z2">
    <w:name w:val="WW8Num1z2"/>
    <w:uiPriority w:val="99"/>
    <w:rsid w:val="002A2FB9"/>
    <w:rPr>
      <w:rFonts w:ascii="Wingdings" w:hAnsi="Wingdings"/>
    </w:rPr>
  </w:style>
  <w:style w:type="character" w:customStyle="1" w:styleId="WW8Num1z3">
    <w:name w:val="WW8Num1z3"/>
    <w:uiPriority w:val="99"/>
    <w:rsid w:val="002A2FB9"/>
    <w:rPr>
      <w:rFonts w:ascii="Symbol" w:hAnsi="Symbol"/>
    </w:rPr>
  </w:style>
  <w:style w:type="character" w:customStyle="1" w:styleId="WW8Num3z1">
    <w:name w:val="WW8Num3z1"/>
    <w:uiPriority w:val="99"/>
    <w:rsid w:val="002A2FB9"/>
    <w:rPr>
      <w:rFonts w:ascii="Courier New" w:hAnsi="Courier New"/>
    </w:rPr>
  </w:style>
  <w:style w:type="character" w:customStyle="1" w:styleId="WW8Num3z2">
    <w:name w:val="WW8Num3z2"/>
    <w:uiPriority w:val="99"/>
    <w:rsid w:val="002A2FB9"/>
    <w:rPr>
      <w:rFonts w:ascii="Wingdings" w:hAnsi="Wingdings"/>
    </w:rPr>
  </w:style>
  <w:style w:type="character" w:customStyle="1" w:styleId="WW8Num3z3">
    <w:name w:val="WW8Num3z3"/>
    <w:uiPriority w:val="99"/>
    <w:rsid w:val="002A2FB9"/>
    <w:rPr>
      <w:rFonts w:ascii="Symbol" w:hAnsi="Symbol"/>
    </w:rPr>
  </w:style>
  <w:style w:type="character" w:customStyle="1" w:styleId="WW8Num4z3">
    <w:name w:val="WW8Num4z3"/>
    <w:uiPriority w:val="99"/>
    <w:rsid w:val="002A2FB9"/>
    <w:rPr>
      <w:sz w:val="24"/>
    </w:rPr>
  </w:style>
  <w:style w:type="character" w:customStyle="1" w:styleId="WW8Num4z4">
    <w:name w:val="WW8Num4z4"/>
    <w:uiPriority w:val="99"/>
    <w:rsid w:val="002A2FB9"/>
    <w:rPr>
      <w:rFonts w:ascii="Courier New" w:hAnsi="Courier New"/>
      <w:color w:val="auto"/>
      <w:sz w:val="22"/>
    </w:rPr>
  </w:style>
  <w:style w:type="character" w:customStyle="1" w:styleId="WW8Num5z3">
    <w:name w:val="WW8Num5z3"/>
    <w:uiPriority w:val="99"/>
    <w:rsid w:val="002A2FB9"/>
    <w:rPr>
      <w:sz w:val="24"/>
    </w:rPr>
  </w:style>
  <w:style w:type="character" w:customStyle="1" w:styleId="WW8Num6z1">
    <w:name w:val="WW8Num6z1"/>
    <w:uiPriority w:val="99"/>
    <w:rsid w:val="002A2FB9"/>
    <w:rPr>
      <w:rFonts w:ascii="Courier New" w:hAnsi="Courier New"/>
    </w:rPr>
  </w:style>
  <w:style w:type="character" w:customStyle="1" w:styleId="WW8Num6z2">
    <w:name w:val="WW8Num6z2"/>
    <w:uiPriority w:val="99"/>
    <w:rsid w:val="002A2FB9"/>
    <w:rPr>
      <w:rFonts w:ascii="Wingdings" w:hAnsi="Wingdings"/>
    </w:rPr>
  </w:style>
  <w:style w:type="character" w:customStyle="1" w:styleId="WW8Num6z3">
    <w:name w:val="WW8Num6z3"/>
    <w:uiPriority w:val="99"/>
    <w:rsid w:val="002A2FB9"/>
    <w:rPr>
      <w:rFonts w:ascii="Symbol" w:hAnsi="Symbol"/>
    </w:rPr>
  </w:style>
  <w:style w:type="character" w:customStyle="1" w:styleId="WW8Num7z1">
    <w:name w:val="WW8Num7z1"/>
    <w:uiPriority w:val="99"/>
    <w:rsid w:val="002A2FB9"/>
    <w:rPr>
      <w:rFonts w:ascii="Courier New" w:hAnsi="Courier New"/>
    </w:rPr>
  </w:style>
  <w:style w:type="character" w:customStyle="1" w:styleId="WW8Num7z2">
    <w:name w:val="WW8Num7z2"/>
    <w:uiPriority w:val="99"/>
    <w:rsid w:val="002A2FB9"/>
    <w:rPr>
      <w:rFonts w:ascii="Wingdings" w:hAnsi="Wingdings"/>
    </w:rPr>
  </w:style>
  <w:style w:type="character" w:customStyle="1" w:styleId="WW8Num7z3">
    <w:name w:val="WW8Num7z3"/>
    <w:uiPriority w:val="99"/>
    <w:rsid w:val="002A2FB9"/>
    <w:rPr>
      <w:rFonts w:ascii="Symbol" w:hAnsi="Symbol"/>
    </w:rPr>
  </w:style>
  <w:style w:type="character" w:customStyle="1" w:styleId="WW8Num9z1">
    <w:name w:val="WW8Num9z1"/>
    <w:uiPriority w:val="99"/>
    <w:rsid w:val="002A2FB9"/>
    <w:rPr>
      <w:rFonts w:ascii="Courier New" w:hAnsi="Courier New"/>
    </w:rPr>
  </w:style>
  <w:style w:type="character" w:customStyle="1" w:styleId="WW8Num9z2">
    <w:name w:val="WW8Num9z2"/>
    <w:uiPriority w:val="99"/>
    <w:rsid w:val="002A2FB9"/>
    <w:rPr>
      <w:rFonts w:ascii="Wingdings" w:hAnsi="Wingdings"/>
    </w:rPr>
  </w:style>
  <w:style w:type="character" w:customStyle="1" w:styleId="WW8Num9z3">
    <w:name w:val="WW8Num9z3"/>
    <w:uiPriority w:val="99"/>
    <w:rsid w:val="002A2FB9"/>
    <w:rPr>
      <w:rFonts w:ascii="Symbol" w:hAnsi="Symbol"/>
    </w:rPr>
  </w:style>
  <w:style w:type="character" w:customStyle="1" w:styleId="WW8Num10z1">
    <w:name w:val="WW8Num10z1"/>
    <w:uiPriority w:val="99"/>
    <w:rsid w:val="002A2FB9"/>
    <w:rPr>
      <w:color w:val="auto"/>
    </w:rPr>
  </w:style>
  <w:style w:type="character" w:customStyle="1" w:styleId="WW8Num11z3">
    <w:name w:val="WW8Num11z3"/>
    <w:uiPriority w:val="99"/>
    <w:rsid w:val="002A2FB9"/>
    <w:rPr>
      <w:sz w:val="24"/>
    </w:rPr>
  </w:style>
  <w:style w:type="character" w:customStyle="1" w:styleId="WW8Num12z1">
    <w:name w:val="WW8Num12z1"/>
    <w:uiPriority w:val="99"/>
    <w:rsid w:val="002A2FB9"/>
    <w:rPr>
      <w:rFonts w:ascii="Courier New" w:hAnsi="Courier New"/>
    </w:rPr>
  </w:style>
  <w:style w:type="character" w:customStyle="1" w:styleId="WW8Num12z3">
    <w:name w:val="WW8Num12z3"/>
    <w:uiPriority w:val="99"/>
    <w:rsid w:val="002A2FB9"/>
    <w:rPr>
      <w:rFonts w:ascii="Symbol" w:hAnsi="Symbol"/>
    </w:rPr>
  </w:style>
  <w:style w:type="character" w:customStyle="1" w:styleId="WW8Num14z0">
    <w:name w:val="WW8Num14z0"/>
    <w:uiPriority w:val="99"/>
    <w:rsid w:val="002A2FB9"/>
    <w:rPr>
      <w:rFonts w:ascii="Times New Roman" w:hAnsi="Times New Roman"/>
    </w:rPr>
  </w:style>
  <w:style w:type="character" w:customStyle="1" w:styleId="WW8Num14z1">
    <w:name w:val="WW8Num14z1"/>
    <w:uiPriority w:val="99"/>
    <w:rsid w:val="002A2FB9"/>
    <w:rPr>
      <w:rFonts w:ascii="Courier New" w:hAnsi="Courier New"/>
    </w:rPr>
  </w:style>
  <w:style w:type="character" w:customStyle="1" w:styleId="WW8Num14z3">
    <w:name w:val="WW8Num14z3"/>
    <w:uiPriority w:val="99"/>
    <w:rsid w:val="002A2FB9"/>
    <w:rPr>
      <w:rFonts w:ascii="Symbol" w:hAnsi="Symbol"/>
    </w:rPr>
  </w:style>
  <w:style w:type="character" w:customStyle="1" w:styleId="WW8Num15z1">
    <w:name w:val="WW8Num15z1"/>
    <w:uiPriority w:val="99"/>
    <w:rsid w:val="002A2FB9"/>
    <w:rPr>
      <w:rFonts w:ascii="Courier New" w:hAnsi="Courier New"/>
    </w:rPr>
  </w:style>
  <w:style w:type="character" w:customStyle="1" w:styleId="WW8Num15z2">
    <w:name w:val="WW8Num15z2"/>
    <w:uiPriority w:val="99"/>
    <w:rsid w:val="002A2FB9"/>
    <w:rPr>
      <w:rFonts w:ascii="Wingdings" w:hAnsi="Wingdings"/>
    </w:rPr>
  </w:style>
  <w:style w:type="character" w:customStyle="1" w:styleId="WW8Num15z3">
    <w:name w:val="WW8Num15z3"/>
    <w:uiPriority w:val="99"/>
    <w:rsid w:val="002A2FB9"/>
    <w:rPr>
      <w:rFonts w:ascii="Symbol" w:hAnsi="Symbol"/>
    </w:rPr>
  </w:style>
  <w:style w:type="character" w:customStyle="1" w:styleId="WW8Num16z0">
    <w:name w:val="WW8Num16z0"/>
    <w:uiPriority w:val="99"/>
    <w:rsid w:val="002A2FB9"/>
    <w:rPr>
      <w:color w:val="auto"/>
      <w:sz w:val="24"/>
    </w:rPr>
  </w:style>
  <w:style w:type="character" w:customStyle="1" w:styleId="WW8Num17z0">
    <w:name w:val="WW8Num17z0"/>
    <w:uiPriority w:val="99"/>
    <w:rsid w:val="002A2FB9"/>
    <w:rPr>
      <w:rFonts w:ascii="Courier New" w:hAnsi="Courier New"/>
    </w:rPr>
  </w:style>
  <w:style w:type="character" w:customStyle="1" w:styleId="WW8Num17z2">
    <w:name w:val="WW8Num17z2"/>
    <w:uiPriority w:val="99"/>
    <w:rsid w:val="002A2FB9"/>
    <w:rPr>
      <w:rFonts w:ascii="Wingdings" w:hAnsi="Wingdings"/>
    </w:rPr>
  </w:style>
  <w:style w:type="character" w:customStyle="1" w:styleId="WW8Num17z3">
    <w:name w:val="WW8Num17z3"/>
    <w:uiPriority w:val="99"/>
    <w:rsid w:val="002A2FB9"/>
    <w:rPr>
      <w:rFonts w:ascii="Symbol" w:hAnsi="Symbol"/>
    </w:rPr>
  </w:style>
  <w:style w:type="character" w:customStyle="1" w:styleId="WW8Num19z1">
    <w:name w:val="WW8Num19z1"/>
    <w:uiPriority w:val="99"/>
    <w:rsid w:val="002A2FB9"/>
    <w:rPr>
      <w:color w:val="auto"/>
    </w:rPr>
  </w:style>
  <w:style w:type="character" w:customStyle="1" w:styleId="WW8Num20z0">
    <w:name w:val="WW8Num20z0"/>
    <w:uiPriority w:val="99"/>
    <w:rsid w:val="002A2FB9"/>
    <w:rPr>
      <w:rFonts w:ascii="Times New Roman" w:hAnsi="Times New Roman"/>
    </w:rPr>
  </w:style>
  <w:style w:type="character" w:customStyle="1" w:styleId="WW8Num20z1">
    <w:name w:val="WW8Num20z1"/>
    <w:uiPriority w:val="99"/>
    <w:rsid w:val="002A2FB9"/>
    <w:rPr>
      <w:rFonts w:ascii="Courier New" w:hAnsi="Courier New"/>
    </w:rPr>
  </w:style>
  <w:style w:type="character" w:customStyle="1" w:styleId="WW8Num20z2">
    <w:name w:val="WW8Num20z2"/>
    <w:uiPriority w:val="99"/>
    <w:rsid w:val="002A2FB9"/>
    <w:rPr>
      <w:rFonts w:ascii="Wingdings" w:hAnsi="Wingdings"/>
    </w:rPr>
  </w:style>
  <w:style w:type="character" w:customStyle="1" w:styleId="WW8Num20z3">
    <w:name w:val="WW8Num20z3"/>
    <w:uiPriority w:val="99"/>
    <w:rsid w:val="002A2FB9"/>
    <w:rPr>
      <w:rFonts w:ascii="Symbol" w:hAnsi="Symbol"/>
    </w:rPr>
  </w:style>
  <w:style w:type="character" w:customStyle="1" w:styleId="WW8Num21z0">
    <w:name w:val="WW8Num21z0"/>
    <w:uiPriority w:val="99"/>
    <w:rsid w:val="002A2FB9"/>
    <w:rPr>
      <w:color w:val="auto"/>
      <w:sz w:val="24"/>
    </w:rPr>
  </w:style>
  <w:style w:type="character" w:customStyle="1" w:styleId="WW8Num21z1">
    <w:name w:val="WW8Num21z1"/>
    <w:uiPriority w:val="99"/>
    <w:rsid w:val="002A2FB9"/>
  </w:style>
  <w:style w:type="character" w:customStyle="1" w:styleId="WW8Num22z0">
    <w:name w:val="WW8Num22z0"/>
    <w:uiPriority w:val="99"/>
    <w:rsid w:val="002A2FB9"/>
    <w:rPr>
      <w:rFonts w:ascii="Times New Roman" w:hAnsi="Times New Roman"/>
    </w:rPr>
  </w:style>
  <w:style w:type="character" w:customStyle="1" w:styleId="WW8Num22z1">
    <w:name w:val="WW8Num22z1"/>
    <w:uiPriority w:val="99"/>
    <w:rsid w:val="002A2FB9"/>
    <w:rPr>
      <w:rFonts w:ascii="Courier New" w:hAnsi="Courier New"/>
    </w:rPr>
  </w:style>
  <w:style w:type="character" w:customStyle="1" w:styleId="WW8Num22z2">
    <w:name w:val="WW8Num22z2"/>
    <w:uiPriority w:val="99"/>
    <w:rsid w:val="002A2FB9"/>
    <w:rPr>
      <w:rFonts w:ascii="Wingdings" w:hAnsi="Wingdings"/>
    </w:rPr>
  </w:style>
  <w:style w:type="character" w:customStyle="1" w:styleId="WW8Num22z3">
    <w:name w:val="WW8Num22z3"/>
    <w:uiPriority w:val="99"/>
    <w:rsid w:val="002A2FB9"/>
    <w:rPr>
      <w:rFonts w:ascii="Symbol" w:hAnsi="Symbol"/>
    </w:rPr>
  </w:style>
  <w:style w:type="character" w:customStyle="1" w:styleId="WW8Num23z0">
    <w:name w:val="WW8Num23z0"/>
    <w:uiPriority w:val="99"/>
    <w:rsid w:val="002A2FB9"/>
    <w:rPr>
      <w:rFonts w:ascii="Times New Roman" w:hAnsi="Times New Roman"/>
    </w:rPr>
  </w:style>
  <w:style w:type="character" w:customStyle="1" w:styleId="WW8Num23z1">
    <w:name w:val="WW8Num23z1"/>
    <w:uiPriority w:val="99"/>
    <w:rsid w:val="002A2FB9"/>
    <w:rPr>
      <w:rFonts w:ascii="Courier New" w:hAnsi="Courier New"/>
    </w:rPr>
  </w:style>
  <w:style w:type="character" w:customStyle="1" w:styleId="WW8Num23z2">
    <w:name w:val="WW8Num23z2"/>
    <w:uiPriority w:val="99"/>
    <w:rsid w:val="002A2FB9"/>
    <w:rPr>
      <w:rFonts w:ascii="Wingdings" w:hAnsi="Wingdings"/>
    </w:rPr>
  </w:style>
  <w:style w:type="character" w:customStyle="1" w:styleId="WW8Num23z3">
    <w:name w:val="WW8Num23z3"/>
    <w:uiPriority w:val="99"/>
    <w:rsid w:val="002A2FB9"/>
    <w:rPr>
      <w:rFonts w:ascii="Symbol" w:hAnsi="Symbol"/>
    </w:rPr>
  </w:style>
  <w:style w:type="character" w:customStyle="1" w:styleId="WW8Num24z0">
    <w:name w:val="WW8Num24z0"/>
    <w:uiPriority w:val="99"/>
    <w:rsid w:val="002A2FB9"/>
    <w:rPr>
      <w:color w:val="auto"/>
      <w:sz w:val="22"/>
    </w:rPr>
  </w:style>
  <w:style w:type="character" w:customStyle="1" w:styleId="WW8Num24z3">
    <w:name w:val="WW8Num24z3"/>
    <w:uiPriority w:val="99"/>
    <w:rsid w:val="002A2FB9"/>
    <w:rPr>
      <w:sz w:val="24"/>
    </w:rPr>
  </w:style>
  <w:style w:type="character" w:customStyle="1" w:styleId="WW8Num24z4">
    <w:name w:val="WW8Num24z4"/>
    <w:uiPriority w:val="99"/>
    <w:rsid w:val="002A2FB9"/>
    <w:rPr>
      <w:rFonts w:ascii="Courier New" w:hAnsi="Courier New"/>
      <w:color w:val="auto"/>
      <w:sz w:val="22"/>
    </w:rPr>
  </w:style>
  <w:style w:type="character" w:customStyle="1" w:styleId="WW8Num25z0">
    <w:name w:val="WW8Num25z0"/>
    <w:uiPriority w:val="99"/>
    <w:rsid w:val="002A2FB9"/>
    <w:rPr>
      <w:color w:val="auto"/>
      <w:sz w:val="22"/>
    </w:rPr>
  </w:style>
  <w:style w:type="character" w:customStyle="1" w:styleId="WW8Num25z3">
    <w:name w:val="WW8Num25z3"/>
    <w:uiPriority w:val="99"/>
    <w:rsid w:val="002A2FB9"/>
    <w:rPr>
      <w:sz w:val="24"/>
    </w:rPr>
  </w:style>
  <w:style w:type="character" w:customStyle="1" w:styleId="WW8Num27z0">
    <w:name w:val="WW8Num27z0"/>
    <w:uiPriority w:val="99"/>
    <w:rsid w:val="002A2FB9"/>
    <w:rPr>
      <w:rFonts w:ascii="Times New Roman" w:hAnsi="Times New Roman"/>
    </w:rPr>
  </w:style>
  <w:style w:type="character" w:customStyle="1" w:styleId="WW8Num27z1">
    <w:name w:val="WW8Num27z1"/>
    <w:uiPriority w:val="99"/>
    <w:rsid w:val="002A2FB9"/>
    <w:rPr>
      <w:rFonts w:ascii="Courier New" w:hAnsi="Courier New"/>
    </w:rPr>
  </w:style>
  <w:style w:type="character" w:customStyle="1" w:styleId="WW8Num27z2">
    <w:name w:val="WW8Num27z2"/>
    <w:uiPriority w:val="99"/>
    <w:rsid w:val="002A2FB9"/>
    <w:rPr>
      <w:rFonts w:ascii="Wingdings" w:hAnsi="Wingdings"/>
    </w:rPr>
  </w:style>
  <w:style w:type="character" w:customStyle="1" w:styleId="WW8Num27z3">
    <w:name w:val="WW8Num27z3"/>
    <w:uiPriority w:val="99"/>
    <w:rsid w:val="002A2FB9"/>
    <w:rPr>
      <w:rFonts w:ascii="Symbol" w:hAnsi="Symbol"/>
    </w:rPr>
  </w:style>
  <w:style w:type="character" w:customStyle="1" w:styleId="WW8Num28z0">
    <w:name w:val="WW8Num28z0"/>
    <w:uiPriority w:val="99"/>
    <w:rsid w:val="002A2FB9"/>
    <w:rPr>
      <w:color w:val="auto"/>
      <w:sz w:val="24"/>
    </w:rPr>
  </w:style>
  <w:style w:type="character" w:customStyle="1" w:styleId="WW8Num28z1">
    <w:name w:val="WW8Num28z1"/>
    <w:uiPriority w:val="99"/>
    <w:rsid w:val="002A2FB9"/>
  </w:style>
  <w:style w:type="character" w:customStyle="1" w:styleId="WW8Num28z2">
    <w:name w:val="WW8Num28z2"/>
    <w:uiPriority w:val="99"/>
    <w:rsid w:val="002A2FB9"/>
  </w:style>
  <w:style w:type="character" w:customStyle="1" w:styleId="WW8Num29z0">
    <w:name w:val="WW8Num29z0"/>
    <w:uiPriority w:val="99"/>
    <w:rsid w:val="002A2FB9"/>
    <w:rPr>
      <w:rFonts w:ascii="Times New Roman" w:hAnsi="Times New Roman"/>
    </w:rPr>
  </w:style>
  <w:style w:type="character" w:customStyle="1" w:styleId="WW8Num29z1">
    <w:name w:val="WW8Num29z1"/>
    <w:uiPriority w:val="99"/>
    <w:rsid w:val="002A2FB9"/>
    <w:rPr>
      <w:rFonts w:ascii="Courier New" w:hAnsi="Courier New"/>
    </w:rPr>
  </w:style>
  <w:style w:type="character" w:customStyle="1" w:styleId="WW8Num29z2">
    <w:name w:val="WW8Num29z2"/>
    <w:uiPriority w:val="99"/>
    <w:rsid w:val="002A2FB9"/>
    <w:rPr>
      <w:rFonts w:ascii="Wingdings" w:hAnsi="Wingdings"/>
    </w:rPr>
  </w:style>
  <w:style w:type="character" w:customStyle="1" w:styleId="WW8Num29z3">
    <w:name w:val="WW8Num29z3"/>
    <w:uiPriority w:val="99"/>
    <w:rsid w:val="002A2FB9"/>
    <w:rPr>
      <w:rFonts w:ascii="Symbol" w:hAnsi="Symbol"/>
    </w:rPr>
  </w:style>
  <w:style w:type="character" w:customStyle="1" w:styleId="WW-DefaultParagraphFont11111">
    <w:name w:val="WW-Default Paragraph Font11111"/>
    <w:uiPriority w:val="99"/>
    <w:rsid w:val="002A2FB9"/>
  </w:style>
  <w:style w:type="character" w:styleId="Komentaronuoroda">
    <w:name w:val="annotation reference"/>
    <w:basedOn w:val="Numatytasispastraiposriftas"/>
    <w:uiPriority w:val="99"/>
    <w:rsid w:val="002A2FB9"/>
    <w:rPr>
      <w:rFonts w:cs="Times New Roman"/>
      <w:sz w:val="16"/>
    </w:rPr>
  </w:style>
  <w:style w:type="character" w:customStyle="1" w:styleId="Inaosramenys">
    <w:name w:val="Išnašos rašmenys"/>
    <w:uiPriority w:val="99"/>
    <w:rsid w:val="002A2FB9"/>
    <w:rPr>
      <w:vertAlign w:val="superscript"/>
    </w:rPr>
  </w:style>
  <w:style w:type="character" w:styleId="Hipersaitas">
    <w:name w:val="Hyperlink"/>
    <w:basedOn w:val="Numatytasispastraiposriftas"/>
    <w:uiPriority w:val="99"/>
    <w:rsid w:val="002A2FB9"/>
    <w:rPr>
      <w:rFonts w:cs="Times New Roman"/>
      <w:color w:val="0000FF"/>
      <w:u w:val="single"/>
    </w:rPr>
  </w:style>
  <w:style w:type="character" w:customStyle="1" w:styleId="BodytextChar">
    <w:name w:val="Body text Char"/>
    <w:uiPriority w:val="99"/>
    <w:rsid w:val="002A2FB9"/>
    <w:rPr>
      <w:rFonts w:ascii="TimesLT" w:hAnsi="TimesLT"/>
      <w:lang w:val="en-US"/>
    </w:rPr>
  </w:style>
  <w:style w:type="character" w:customStyle="1" w:styleId="WW-DefaultParagraphFont111111">
    <w:name w:val="WW-Default Paragraph Font111111"/>
    <w:uiPriority w:val="99"/>
    <w:rsid w:val="002A2FB9"/>
  </w:style>
  <w:style w:type="character" w:styleId="Grietas">
    <w:name w:val="Strong"/>
    <w:basedOn w:val="Numatytasispastraiposriftas"/>
    <w:uiPriority w:val="99"/>
    <w:qFormat/>
    <w:rsid w:val="002A2FB9"/>
    <w:rPr>
      <w:rFonts w:cs="Times New Roman"/>
      <w:b/>
    </w:rPr>
  </w:style>
  <w:style w:type="character" w:customStyle="1" w:styleId="body1">
    <w:name w:val="body1"/>
    <w:uiPriority w:val="99"/>
    <w:rsid w:val="002A2FB9"/>
    <w:rPr>
      <w:rFonts w:ascii="Verdana" w:hAnsi="Verdana"/>
      <w:color w:val="000000"/>
      <w:sz w:val="18"/>
    </w:rPr>
  </w:style>
  <w:style w:type="character" w:styleId="Perirtashipersaitas">
    <w:name w:val="FollowedHyperlink"/>
    <w:basedOn w:val="Numatytasispastraiposriftas"/>
    <w:uiPriority w:val="99"/>
    <w:rsid w:val="002A2FB9"/>
    <w:rPr>
      <w:rFonts w:cs="Times New Roman"/>
      <w:color w:val="800080"/>
      <w:u w:val="single"/>
    </w:rPr>
  </w:style>
  <w:style w:type="character" w:customStyle="1" w:styleId="BodytextChar1">
    <w:name w:val="Body text Char1"/>
    <w:uiPriority w:val="99"/>
    <w:rsid w:val="002A2FB9"/>
    <w:rPr>
      <w:rFonts w:ascii="TimesLT" w:hAnsi="TimesLT"/>
      <w:lang w:val="en-US"/>
    </w:rPr>
  </w:style>
  <w:style w:type="character" w:customStyle="1" w:styleId="CharChar">
    <w:name w:val="Char Char"/>
    <w:uiPriority w:val="99"/>
    <w:rsid w:val="002A2FB9"/>
    <w:rPr>
      <w:lang w:val="en-US"/>
    </w:rPr>
  </w:style>
  <w:style w:type="character" w:customStyle="1" w:styleId="NumberingSymbols">
    <w:name w:val="Numbering Symbols"/>
    <w:uiPriority w:val="99"/>
    <w:rsid w:val="002A2FB9"/>
  </w:style>
  <w:style w:type="character" w:customStyle="1" w:styleId="Numeravimosimboliai">
    <w:name w:val="Numeravimo simboliai"/>
    <w:uiPriority w:val="99"/>
    <w:rsid w:val="002A2FB9"/>
    <w:rPr>
      <w:rFonts w:ascii="Times New Roman" w:hAnsi="Times New Roman"/>
      <w:sz w:val="24"/>
    </w:rPr>
  </w:style>
  <w:style w:type="paragraph" w:customStyle="1" w:styleId="Antrat10">
    <w:name w:val="Antraštė1"/>
    <w:basedOn w:val="prastasis"/>
    <w:next w:val="Pagrindinistekstas"/>
    <w:uiPriority w:val="99"/>
    <w:rsid w:val="002A2FB9"/>
    <w:pPr>
      <w:keepNext/>
      <w:spacing w:before="240" w:after="120"/>
    </w:pPr>
    <w:rPr>
      <w:rFonts w:ascii="Arial" w:hAnsi="Arial" w:cs="Mangal"/>
      <w:sz w:val="28"/>
      <w:szCs w:val="28"/>
    </w:rPr>
  </w:style>
  <w:style w:type="paragraph" w:styleId="Pagrindinistekstas">
    <w:name w:val="Body Text"/>
    <w:basedOn w:val="prastasis"/>
    <w:link w:val="PagrindinistekstasDiagrama"/>
    <w:uiPriority w:val="99"/>
    <w:rsid w:val="002A2FB9"/>
    <w:pPr>
      <w:spacing w:after="120"/>
    </w:pPr>
  </w:style>
  <w:style w:type="character" w:customStyle="1" w:styleId="PagrindinistekstasDiagrama">
    <w:name w:val="Pagrindinis tekstas Diagrama"/>
    <w:basedOn w:val="Numatytasispastraiposriftas"/>
    <w:link w:val="Pagrindinistekstas"/>
    <w:uiPriority w:val="99"/>
    <w:locked/>
    <w:rsid w:val="008F0722"/>
    <w:rPr>
      <w:lang w:val="en-US" w:eastAsia="zh-CN"/>
    </w:rPr>
  </w:style>
  <w:style w:type="paragraph" w:styleId="Sraas">
    <w:name w:val="List"/>
    <w:basedOn w:val="Pagrindinistekstas"/>
    <w:uiPriority w:val="99"/>
    <w:rsid w:val="002A2FB9"/>
    <w:rPr>
      <w:rFonts w:cs="Mangal"/>
    </w:rPr>
  </w:style>
  <w:style w:type="paragraph" w:styleId="Antrat">
    <w:name w:val="caption"/>
    <w:basedOn w:val="prastasis"/>
    <w:uiPriority w:val="99"/>
    <w:qFormat/>
    <w:rsid w:val="002A2FB9"/>
    <w:pPr>
      <w:suppressLineNumbers/>
      <w:spacing w:before="120" w:after="120"/>
    </w:pPr>
    <w:rPr>
      <w:rFonts w:cs="Mangal"/>
      <w:i/>
      <w:iCs/>
      <w:sz w:val="24"/>
      <w:szCs w:val="24"/>
    </w:rPr>
  </w:style>
  <w:style w:type="paragraph" w:customStyle="1" w:styleId="Rodykl">
    <w:name w:val="Rodyklė"/>
    <w:basedOn w:val="prastasis"/>
    <w:uiPriority w:val="99"/>
    <w:rsid w:val="002A2FB9"/>
    <w:pPr>
      <w:suppressLineNumbers/>
    </w:pPr>
    <w:rPr>
      <w:rFonts w:cs="Mangal"/>
    </w:rPr>
  </w:style>
  <w:style w:type="paragraph" w:customStyle="1" w:styleId="WW-Caption">
    <w:name w:val="WW-Caption"/>
    <w:basedOn w:val="prastasis"/>
    <w:uiPriority w:val="99"/>
    <w:rsid w:val="002A2FB9"/>
    <w:pPr>
      <w:suppressLineNumbers/>
      <w:spacing w:before="120" w:after="120"/>
    </w:pPr>
    <w:rPr>
      <w:rFonts w:cs="Mangal"/>
      <w:i/>
      <w:iCs/>
      <w:sz w:val="24"/>
      <w:szCs w:val="24"/>
    </w:rPr>
  </w:style>
  <w:style w:type="paragraph" w:customStyle="1" w:styleId="WW-Caption1">
    <w:name w:val="WW-Caption1"/>
    <w:basedOn w:val="prastasis"/>
    <w:uiPriority w:val="99"/>
    <w:rsid w:val="002A2FB9"/>
    <w:pPr>
      <w:suppressLineNumbers/>
      <w:spacing w:before="120" w:after="120"/>
    </w:pPr>
    <w:rPr>
      <w:rFonts w:cs="Mangal"/>
      <w:i/>
      <w:iCs/>
      <w:sz w:val="24"/>
      <w:szCs w:val="24"/>
    </w:rPr>
  </w:style>
  <w:style w:type="paragraph" w:customStyle="1" w:styleId="WW-Caption11">
    <w:name w:val="WW-Caption11"/>
    <w:basedOn w:val="prastasis"/>
    <w:uiPriority w:val="99"/>
    <w:rsid w:val="002A2FB9"/>
    <w:pPr>
      <w:suppressLineNumbers/>
      <w:spacing w:before="120" w:after="120"/>
    </w:pPr>
    <w:rPr>
      <w:rFonts w:cs="Mangal"/>
      <w:i/>
      <w:iCs/>
      <w:sz w:val="24"/>
      <w:szCs w:val="24"/>
    </w:rPr>
  </w:style>
  <w:style w:type="paragraph" w:customStyle="1" w:styleId="WW-Caption111">
    <w:name w:val="WW-Caption111"/>
    <w:basedOn w:val="prastasis"/>
    <w:uiPriority w:val="99"/>
    <w:rsid w:val="002A2FB9"/>
    <w:pPr>
      <w:suppressLineNumbers/>
      <w:spacing w:before="120" w:after="120"/>
    </w:pPr>
    <w:rPr>
      <w:rFonts w:cs="Mangal"/>
      <w:i/>
      <w:iCs/>
      <w:sz w:val="24"/>
      <w:szCs w:val="24"/>
    </w:rPr>
  </w:style>
  <w:style w:type="paragraph" w:customStyle="1" w:styleId="WW-Caption1111">
    <w:name w:val="WW-Caption1111"/>
    <w:basedOn w:val="prastasis"/>
    <w:uiPriority w:val="99"/>
    <w:rsid w:val="002A2FB9"/>
    <w:pPr>
      <w:suppressLineNumbers/>
      <w:spacing w:before="120" w:after="120"/>
    </w:pPr>
    <w:rPr>
      <w:rFonts w:cs="Mangal"/>
      <w:i/>
      <w:iCs/>
      <w:sz w:val="24"/>
      <w:szCs w:val="24"/>
    </w:rPr>
  </w:style>
  <w:style w:type="paragraph" w:customStyle="1" w:styleId="Pagrindinistekstas1">
    <w:name w:val="Pagrindinis tekstas1"/>
    <w:uiPriority w:val="99"/>
    <w:rsid w:val="002A2FB9"/>
    <w:pPr>
      <w:suppressAutoHyphens/>
      <w:ind w:firstLine="312"/>
      <w:jc w:val="both"/>
    </w:pPr>
    <w:rPr>
      <w:rFonts w:ascii="TimesLT" w:hAnsi="TimesLT" w:cs="TimesLT"/>
      <w:sz w:val="20"/>
      <w:szCs w:val="20"/>
      <w:lang w:val="en-US" w:eastAsia="zh-CN"/>
    </w:rPr>
  </w:style>
  <w:style w:type="paragraph" w:customStyle="1" w:styleId="WW-BodyTextIndent2">
    <w:name w:val="WW-Body Text Indent 2"/>
    <w:basedOn w:val="prastasis"/>
    <w:uiPriority w:val="99"/>
    <w:rsid w:val="002A2FB9"/>
    <w:pPr>
      <w:ind w:left="2694"/>
    </w:pPr>
    <w:rPr>
      <w:rFonts w:ascii="TimesLT" w:hAnsi="TimesLT" w:cs="TimesLT"/>
      <w:sz w:val="16"/>
      <w:lang w:val="lt-LT"/>
    </w:rPr>
  </w:style>
  <w:style w:type="paragraph" w:styleId="Antrats">
    <w:name w:val="header"/>
    <w:basedOn w:val="prastasis"/>
    <w:link w:val="AntratsDiagrama"/>
    <w:uiPriority w:val="99"/>
    <w:rsid w:val="002A2FB9"/>
    <w:pPr>
      <w:tabs>
        <w:tab w:val="center" w:pos="4153"/>
        <w:tab w:val="right" w:pos="8306"/>
      </w:tabs>
    </w:pPr>
  </w:style>
  <w:style w:type="character" w:customStyle="1" w:styleId="AntratsDiagrama">
    <w:name w:val="Antraštės Diagrama"/>
    <w:basedOn w:val="Numatytasispastraiposriftas"/>
    <w:link w:val="Antrats"/>
    <w:uiPriority w:val="99"/>
    <w:locked/>
    <w:rsid w:val="008F0722"/>
    <w:rPr>
      <w:lang w:val="en-US" w:eastAsia="zh-CN"/>
    </w:rPr>
  </w:style>
  <w:style w:type="paragraph" w:styleId="Komentarotekstas">
    <w:name w:val="annotation text"/>
    <w:basedOn w:val="prastasis"/>
    <w:link w:val="KomentarotekstasDiagrama"/>
    <w:uiPriority w:val="99"/>
    <w:rsid w:val="002A2FB9"/>
  </w:style>
  <w:style w:type="character" w:customStyle="1" w:styleId="KomentarotekstasDiagrama">
    <w:name w:val="Komentaro tekstas Diagrama"/>
    <w:basedOn w:val="Numatytasispastraiposriftas"/>
    <w:link w:val="Komentarotekstas"/>
    <w:uiPriority w:val="99"/>
    <w:locked/>
    <w:rsid w:val="008F0722"/>
    <w:rPr>
      <w:lang w:val="en-US" w:eastAsia="zh-CN"/>
    </w:rPr>
  </w:style>
  <w:style w:type="paragraph" w:styleId="Komentarotema">
    <w:name w:val="annotation subject"/>
    <w:basedOn w:val="Komentarotekstas"/>
    <w:next w:val="Komentarotekstas"/>
    <w:link w:val="KomentarotemaDiagrama"/>
    <w:uiPriority w:val="99"/>
    <w:rsid w:val="002A2FB9"/>
    <w:rPr>
      <w:b/>
      <w:bCs/>
    </w:rPr>
  </w:style>
  <w:style w:type="character" w:customStyle="1" w:styleId="KomentarotemaDiagrama">
    <w:name w:val="Komentaro tema Diagrama"/>
    <w:basedOn w:val="KomentarotekstasDiagrama"/>
    <w:link w:val="Komentarotema"/>
    <w:uiPriority w:val="99"/>
    <w:locked/>
    <w:rsid w:val="008F0722"/>
    <w:rPr>
      <w:b/>
      <w:lang w:val="en-US" w:eastAsia="zh-CN"/>
    </w:rPr>
  </w:style>
  <w:style w:type="paragraph" w:styleId="Debesliotekstas">
    <w:name w:val="Balloon Text"/>
    <w:basedOn w:val="prastasis"/>
    <w:link w:val="DebesliotekstasDiagrama"/>
    <w:uiPriority w:val="99"/>
    <w:rsid w:val="002A2FB9"/>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8F0722"/>
    <w:rPr>
      <w:rFonts w:ascii="Tahoma" w:hAnsi="Tahoma"/>
      <w:sz w:val="16"/>
      <w:lang w:val="en-US" w:eastAsia="zh-CN"/>
    </w:rPr>
  </w:style>
  <w:style w:type="paragraph" w:styleId="HTMLiankstoformatuotas">
    <w:name w:val="HTML Preformatted"/>
    <w:basedOn w:val="prastasis"/>
    <w:link w:val="HTMLiankstoformatuotasDiagrama"/>
    <w:uiPriority w:val="99"/>
    <w:rsid w:val="002A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lt-LT"/>
    </w:rPr>
  </w:style>
  <w:style w:type="character" w:customStyle="1" w:styleId="HTMLiankstoformatuotasDiagrama">
    <w:name w:val="HTML iš anksto formatuotas Diagrama"/>
    <w:basedOn w:val="Numatytasispastraiposriftas"/>
    <w:link w:val="HTMLiankstoformatuotas"/>
    <w:uiPriority w:val="99"/>
    <w:locked/>
    <w:rsid w:val="003206A7"/>
    <w:rPr>
      <w:rFonts w:ascii="Courier New" w:hAnsi="Courier New"/>
      <w:lang w:eastAsia="zh-CN"/>
    </w:rPr>
  </w:style>
  <w:style w:type="paragraph" w:customStyle="1" w:styleId="WW-BodyTextIndent31">
    <w:name w:val="WW-Body Text Indent 31"/>
    <w:basedOn w:val="prastasis"/>
    <w:uiPriority w:val="99"/>
    <w:rsid w:val="002A2FB9"/>
    <w:pPr>
      <w:widowControl w:val="0"/>
      <w:ind w:left="567"/>
    </w:pPr>
    <w:rPr>
      <w:sz w:val="24"/>
      <w:szCs w:val="24"/>
      <w:lang w:val="lt-LT"/>
    </w:rPr>
  </w:style>
  <w:style w:type="paragraph" w:customStyle="1" w:styleId="CentrBold">
    <w:name w:val="CentrBold"/>
    <w:uiPriority w:val="99"/>
    <w:rsid w:val="002A2FB9"/>
    <w:pPr>
      <w:suppressAutoHyphens/>
      <w:jc w:val="center"/>
    </w:pPr>
    <w:rPr>
      <w:rFonts w:ascii="TimesLT" w:hAnsi="TimesLT" w:cs="TimesLT"/>
      <w:b/>
      <w:caps/>
      <w:sz w:val="20"/>
      <w:szCs w:val="20"/>
      <w:lang w:val="en-US" w:eastAsia="zh-CN"/>
    </w:rPr>
  </w:style>
  <w:style w:type="paragraph" w:styleId="Porat">
    <w:name w:val="footer"/>
    <w:basedOn w:val="prastasis"/>
    <w:link w:val="PoratDiagrama"/>
    <w:uiPriority w:val="99"/>
    <w:rsid w:val="002A2FB9"/>
    <w:pPr>
      <w:tabs>
        <w:tab w:val="center" w:pos="4153"/>
        <w:tab w:val="right" w:pos="8306"/>
      </w:tabs>
    </w:pPr>
  </w:style>
  <w:style w:type="character" w:customStyle="1" w:styleId="PoratDiagrama">
    <w:name w:val="Poraštė Diagrama"/>
    <w:basedOn w:val="Numatytasispastraiposriftas"/>
    <w:link w:val="Porat"/>
    <w:uiPriority w:val="99"/>
    <w:locked/>
    <w:rsid w:val="008F0722"/>
    <w:rPr>
      <w:lang w:val="en-US" w:eastAsia="zh-CN"/>
    </w:rPr>
  </w:style>
  <w:style w:type="paragraph" w:customStyle="1" w:styleId="WW-BodyTextFirstIndent">
    <w:name w:val="WW-Body Text First Indent"/>
    <w:basedOn w:val="prastasis"/>
    <w:uiPriority w:val="99"/>
    <w:rsid w:val="002A2FB9"/>
    <w:pPr>
      <w:suppressAutoHyphens w:val="0"/>
      <w:autoSpaceDE w:val="0"/>
      <w:ind w:firstLine="210"/>
    </w:pPr>
    <w:rPr>
      <w:sz w:val="24"/>
      <w:szCs w:val="24"/>
    </w:rPr>
  </w:style>
  <w:style w:type="paragraph" w:customStyle="1" w:styleId="TableContents">
    <w:name w:val="Table Contents"/>
    <w:basedOn w:val="prastasis"/>
    <w:uiPriority w:val="99"/>
    <w:rsid w:val="002A2FB9"/>
    <w:pPr>
      <w:suppressLineNumbers/>
    </w:pPr>
    <w:rPr>
      <w:sz w:val="24"/>
      <w:szCs w:val="24"/>
      <w:lang w:val="en-GB"/>
    </w:rPr>
  </w:style>
  <w:style w:type="paragraph" w:customStyle="1" w:styleId="WW-BodyText2">
    <w:name w:val="WW-Body Text 2"/>
    <w:basedOn w:val="prastasis"/>
    <w:uiPriority w:val="99"/>
    <w:rsid w:val="002A2FB9"/>
    <w:pPr>
      <w:spacing w:before="120" w:after="60"/>
      <w:jc w:val="center"/>
    </w:pPr>
    <w:rPr>
      <w:b/>
      <w:bCs/>
      <w:sz w:val="24"/>
      <w:szCs w:val="24"/>
      <w:lang w:val="en-GB"/>
    </w:rPr>
  </w:style>
  <w:style w:type="paragraph" w:customStyle="1" w:styleId="bodytext">
    <w:name w:val="bodytext"/>
    <w:basedOn w:val="prastasis"/>
    <w:uiPriority w:val="99"/>
    <w:rsid w:val="002A2FB9"/>
    <w:pPr>
      <w:suppressAutoHyphens w:val="0"/>
      <w:spacing w:before="280" w:after="280"/>
    </w:pPr>
    <w:rPr>
      <w:sz w:val="24"/>
      <w:szCs w:val="24"/>
      <w:lang w:val="lt-LT"/>
    </w:rPr>
  </w:style>
  <w:style w:type="paragraph" w:customStyle="1" w:styleId="mazas">
    <w:name w:val="mazas"/>
    <w:basedOn w:val="prastasis"/>
    <w:uiPriority w:val="99"/>
    <w:rsid w:val="002A2FB9"/>
    <w:pPr>
      <w:suppressAutoHyphens w:val="0"/>
      <w:spacing w:before="280" w:after="280"/>
    </w:pPr>
    <w:rPr>
      <w:sz w:val="24"/>
      <w:szCs w:val="24"/>
      <w:lang w:val="lt-LT"/>
    </w:rPr>
  </w:style>
  <w:style w:type="paragraph" w:customStyle="1" w:styleId="Patvirtinta">
    <w:name w:val="Patvirtinta"/>
    <w:uiPriority w:val="99"/>
    <w:rsid w:val="002A2FB9"/>
    <w:pPr>
      <w:suppressAutoHyphens/>
      <w:ind w:left="5953"/>
      <w:jc w:val="center"/>
    </w:pPr>
    <w:rPr>
      <w:rFonts w:ascii="TimesLT" w:hAnsi="TimesLT" w:cs="TimesLT"/>
      <w:sz w:val="20"/>
      <w:szCs w:val="20"/>
      <w:lang w:val="en-US" w:eastAsia="zh-CN"/>
    </w:rPr>
  </w:style>
  <w:style w:type="paragraph" w:customStyle="1" w:styleId="normal1">
    <w:name w:val="normal1"/>
    <w:basedOn w:val="prastasis"/>
    <w:uiPriority w:val="99"/>
    <w:rsid w:val="002A2FB9"/>
    <w:pPr>
      <w:overflowPunct w:val="0"/>
      <w:autoSpaceDE w:val="0"/>
      <w:spacing w:before="120" w:after="120"/>
      <w:jc w:val="both"/>
      <w:textAlignment w:val="baseline"/>
    </w:pPr>
    <w:rPr>
      <w:rFonts w:ascii="TimesLT" w:hAnsi="TimesLT" w:cs="TimesLT"/>
      <w:sz w:val="22"/>
    </w:rPr>
  </w:style>
  <w:style w:type="paragraph" w:styleId="Puslapioinaostekstas">
    <w:name w:val="footnote text"/>
    <w:basedOn w:val="prastasis"/>
    <w:link w:val="PuslapioinaostekstasDiagrama"/>
    <w:uiPriority w:val="99"/>
    <w:rsid w:val="002A2FB9"/>
  </w:style>
  <w:style w:type="character" w:customStyle="1" w:styleId="PuslapioinaostekstasDiagrama">
    <w:name w:val="Puslapio išnašos tekstas Diagrama"/>
    <w:basedOn w:val="Numatytasispastraiposriftas"/>
    <w:link w:val="Puslapioinaostekstas"/>
    <w:uiPriority w:val="99"/>
    <w:locked/>
    <w:rsid w:val="008F0722"/>
    <w:rPr>
      <w:lang w:val="en-US" w:eastAsia="zh-CN"/>
    </w:rPr>
  </w:style>
  <w:style w:type="paragraph" w:styleId="Dokumentostruktra">
    <w:name w:val="Document Map"/>
    <w:basedOn w:val="prastasis"/>
    <w:link w:val="DokumentostruktraDiagrama"/>
    <w:uiPriority w:val="99"/>
    <w:rsid w:val="002A2FB9"/>
    <w:pPr>
      <w:shd w:val="clear" w:color="auto" w:fill="000080"/>
    </w:pPr>
    <w:rPr>
      <w:rFonts w:ascii="Tahoma" w:hAnsi="Tahoma"/>
    </w:rPr>
  </w:style>
  <w:style w:type="character" w:customStyle="1" w:styleId="DokumentostruktraDiagrama">
    <w:name w:val="Dokumento struktūra Diagrama"/>
    <w:basedOn w:val="Numatytasispastraiposriftas"/>
    <w:link w:val="Dokumentostruktra"/>
    <w:uiPriority w:val="99"/>
    <w:locked/>
    <w:rsid w:val="008F0722"/>
    <w:rPr>
      <w:rFonts w:ascii="Tahoma" w:hAnsi="Tahoma"/>
      <w:shd w:val="clear" w:color="auto" w:fill="000080"/>
      <w:lang w:val="en-US" w:eastAsia="zh-CN"/>
    </w:rPr>
  </w:style>
  <w:style w:type="paragraph" w:customStyle="1" w:styleId="patvirtinta0">
    <w:name w:val="patvirtinta"/>
    <w:basedOn w:val="prastasis"/>
    <w:uiPriority w:val="99"/>
    <w:rsid w:val="002A2FB9"/>
    <w:pPr>
      <w:suppressAutoHyphens w:val="0"/>
      <w:spacing w:before="280" w:after="280"/>
    </w:pPr>
    <w:rPr>
      <w:sz w:val="24"/>
      <w:szCs w:val="24"/>
      <w:lang w:val="lt-LT"/>
    </w:rPr>
  </w:style>
  <w:style w:type="paragraph" w:customStyle="1" w:styleId="DiagramaDiagramaCharCharDiagramaCharCharDiagrama1Char">
    <w:name w:val="Diagrama Diagrama Char Char Diagrama Char Char Diagrama1 Char"/>
    <w:basedOn w:val="prastasis"/>
    <w:uiPriority w:val="99"/>
    <w:rsid w:val="002A2FB9"/>
    <w:pPr>
      <w:suppressAutoHyphens w:val="0"/>
      <w:spacing w:after="160" w:line="240" w:lineRule="exact"/>
    </w:pPr>
    <w:rPr>
      <w:rFonts w:ascii="Tahoma" w:hAnsi="Tahoma" w:cs="Tahoma"/>
    </w:rPr>
  </w:style>
  <w:style w:type="paragraph" w:customStyle="1" w:styleId="Kadroturinys">
    <w:name w:val="Kadro turinys"/>
    <w:basedOn w:val="Pagrindinistekstas"/>
    <w:uiPriority w:val="99"/>
    <w:rsid w:val="002A2FB9"/>
  </w:style>
  <w:style w:type="paragraph" w:customStyle="1" w:styleId="Lentelsturinys">
    <w:name w:val="Lentelės turinys"/>
    <w:basedOn w:val="prastasis"/>
    <w:uiPriority w:val="99"/>
    <w:rsid w:val="002A2FB9"/>
    <w:pPr>
      <w:suppressLineNumbers/>
    </w:pPr>
  </w:style>
  <w:style w:type="paragraph" w:customStyle="1" w:styleId="Lentelsantrat">
    <w:name w:val="Lentelės antraštė"/>
    <w:basedOn w:val="Lentelsturinys"/>
    <w:uiPriority w:val="99"/>
    <w:rsid w:val="002A2FB9"/>
    <w:pPr>
      <w:jc w:val="center"/>
    </w:pPr>
    <w:rPr>
      <w:b/>
      <w:bCs/>
    </w:rPr>
  </w:style>
  <w:style w:type="paragraph" w:customStyle="1" w:styleId="Nurodytoformatotekstas">
    <w:name w:val="Nurodyto formato tekstas"/>
    <w:basedOn w:val="prastasis"/>
    <w:uiPriority w:val="99"/>
    <w:rsid w:val="002A2FB9"/>
    <w:rPr>
      <w:rFonts w:ascii="Courier New" w:hAnsi="Courier New" w:cs="Courier New"/>
    </w:rPr>
  </w:style>
  <w:style w:type="paragraph" w:styleId="prastasistinklapis">
    <w:name w:val="Normal (Web)"/>
    <w:basedOn w:val="prastasis"/>
    <w:uiPriority w:val="99"/>
    <w:rsid w:val="002A2FB9"/>
    <w:pPr>
      <w:suppressAutoHyphens w:val="0"/>
      <w:spacing w:before="280" w:after="119"/>
    </w:pPr>
    <w:rPr>
      <w:sz w:val="24"/>
      <w:szCs w:val="24"/>
      <w:lang w:val="lt-LT"/>
    </w:rPr>
  </w:style>
  <w:style w:type="paragraph" w:customStyle="1" w:styleId="list-western">
    <w:name w:val="list-western"/>
    <w:basedOn w:val="prastasis"/>
    <w:uiPriority w:val="99"/>
    <w:rsid w:val="002A2FB9"/>
    <w:pPr>
      <w:suppressAutoHyphens w:val="0"/>
      <w:spacing w:before="280"/>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7972">
      <w:marLeft w:val="0"/>
      <w:marRight w:val="0"/>
      <w:marTop w:val="0"/>
      <w:marBottom w:val="0"/>
      <w:divBdr>
        <w:top w:val="none" w:sz="0" w:space="0" w:color="auto"/>
        <w:left w:val="none" w:sz="0" w:space="0" w:color="auto"/>
        <w:bottom w:val="none" w:sz="0" w:space="0" w:color="auto"/>
        <w:right w:val="none" w:sz="0" w:space="0" w:color="auto"/>
      </w:divBdr>
    </w:div>
    <w:div w:id="906457973">
      <w:marLeft w:val="0"/>
      <w:marRight w:val="0"/>
      <w:marTop w:val="0"/>
      <w:marBottom w:val="0"/>
      <w:divBdr>
        <w:top w:val="none" w:sz="0" w:space="0" w:color="auto"/>
        <w:left w:val="none" w:sz="0" w:space="0" w:color="auto"/>
        <w:bottom w:val="none" w:sz="0" w:space="0" w:color="auto"/>
        <w:right w:val="none" w:sz="0" w:space="0" w:color="auto"/>
      </w:divBdr>
    </w:div>
    <w:div w:id="906457974">
      <w:marLeft w:val="0"/>
      <w:marRight w:val="0"/>
      <w:marTop w:val="0"/>
      <w:marBottom w:val="0"/>
      <w:divBdr>
        <w:top w:val="none" w:sz="0" w:space="0" w:color="auto"/>
        <w:left w:val="none" w:sz="0" w:space="0" w:color="auto"/>
        <w:bottom w:val="none" w:sz="0" w:space="0" w:color="auto"/>
        <w:right w:val="none" w:sz="0" w:space="0" w:color="auto"/>
      </w:divBdr>
    </w:div>
    <w:div w:id="906457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966D-FF7F-46E3-A29F-0992FCF5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9</Pages>
  <Words>15184</Words>
  <Characters>8655</Characters>
  <Application>Microsoft Office Word</Application>
  <DocSecurity>0</DocSecurity>
  <Lines>72</Lines>
  <Paragraphs>47</Paragraphs>
  <ScaleCrop>false</ScaleCrop>
  <HeadingPairs>
    <vt:vector size="6" baseType="variant">
      <vt:variant>
        <vt:lpstr>Pavadinimas</vt:lpstr>
      </vt:variant>
      <vt:variant>
        <vt:i4>1</vt:i4>
      </vt:variant>
      <vt:variant>
        <vt:lpstr>Antraštės</vt:lpstr>
      </vt:variant>
      <vt:variant>
        <vt:i4>4</vt:i4>
      </vt:variant>
      <vt:variant>
        <vt:lpstr>Title</vt:lpstr>
      </vt:variant>
      <vt:variant>
        <vt:i4>1</vt:i4>
      </vt:variant>
    </vt:vector>
  </HeadingPairs>
  <TitlesOfParts>
    <vt:vector size="6" baseType="lpstr">
      <vt:lpstr>1 lapas</vt:lpstr>
      <vt:lpstr>_______________________</vt:lpstr>
      <vt:lpstr>(pildymo data)</vt:lpstr>
      <vt:lpstr>_______________________</vt:lpstr>
      <vt:lpstr>(pildymo data)</vt:lpstr>
      <vt:lpstr>1 lapas</vt:lpstr>
    </vt:vector>
  </TitlesOfParts>
  <Company>AAA</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lapas</dc:title>
  <dc:creator>laima</dc:creator>
  <cp:lastModifiedBy>Laima Kulvičienė</cp:lastModifiedBy>
  <cp:revision>96</cp:revision>
  <cp:lastPrinted>2012-12-17T11:16:00Z</cp:lastPrinted>
  <dcterms:created xsi:type="dcterms:W3CDTF">2012-11-13T07:24:00Z</dcterms:created>
  <dcterms:modified xsi:type="dcterms:W3CDTF">2016-01-18T09:03:00Z</dcterms:modified>
</cp:coreProperties>
</file>